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57" w:rsidRPr="00276F0A" w:rsidRDefault="004A5843" w:rsidP="00276F0A">
      <w:pPr>
        <w:spacing w:line="360" w:lineRule="auto"/>
        <w:jc w:val="center"/>
      </w:pPr>
      <w:proofErr w:type="spellStart"/>
      <w:r w:rsidRPr="004A5843">
        <w:rPr>
          <w:rFonts w:hint="eastAsia"/>
          <w:b/>
          <w:bCs/>
          <w:sz w:val="28"/>
          <w:szCs w:val="28"/>
        </w:rPr>
        <w:t>多边形的面积</w:t>
      </w:r>
      <w:proofErr w:type="spellEnd"/>
      <w:r w:rsidRPr="004A5843">
        <w:rPr>
          <w:rFonts w:hint="eastAsia"/>
          <w:b/>
          <w:bCs/>
          <w:sz w:val="28"/>
          <w:szCs w:val="28"/>
        </w:rPr>
        <w:t xml:space="preserve"> </w:t>
      </w:r>
    </w:p>
    <w:p w:rsidR="00FF7257" w:rsidRPr="00276F0A" w:rsidRDefault="00276F0A" w:rsidP="00276F0A">
      <w:pPr>
        <w:spacing w:line="360" w:lineRule="auto"/>
      </w:pPr>
      <w:proofErr w:type="spellStart"/>
      <w:r w:rsidRPr="00276F0A">
        <w:rPr>
          <w:b/>
          <w:bCs/>
          <w:sz w:val="24"/>
          <w:szCs w:val="24"/>
        </w:rPr>
        <w:t>一、单选题</w:t>
      </w:r>
      <w:proofErr w:type="spellEnd"/>
      <w:r w:rsidRPr="00276F0A">
        <w:rPr>
          <w:b/>
          <w:bCs/>
          <w:sz w:val="24"/>
          <w:szCs w:val="24"/>
        </w:rPr>
        <w:t xml:space="preserve"> </w:t>
      </w:r>
    </w:p>
    <w:p w:rsidR="00276F0A" w:rsidRPr="00276F0A" w:rsidRDefault="00276F0A" w:rsidP="00276F0A">
      <w:pPr>
        <w:spacing w:after="0" w:line="360" w:lineRule="auto"/>
      </w:pPr>
      <w:r w:rsidRPr="00276F0A">
        <w:t>1.</w:t>
      </w:r>
      <w:r w:rsidRPr="00276F0A">
        <w:t>一个梯形的上底是</w:t>
      </w:r>
      <w:r w:rsidRPr="00276F0A">
        <w:t>9</w:t>
      </w:r>
      <w:r w:rsidRPr="00276F0A">
        <w:t>分米，下底是</w:t>
      </w:r>
      <w:r w:rsidRPr="00276F0A">
        <w:t>10</w:t>
      </w:r>
      <w:r w:rsidRPr="00276F0A">
        <w:t>分米，高是</w:t>
      </w:r>
      <w:r w:rsidRPr="00276F0A">
        <w:t>4</w:t>
      </w:r>
      <w:r w:rsidRPr="00276F0A">
        <w:t>分米，面积是（</w:t>
      </w:r>
      <w:r w:rsidRPr="00276F0A">
        <w:t xml:space="preserve">       </w:t>
      </w:r>
      <w:r w:rsidRPr="00276F0A">
        <w:t>）</w:t>
      </w:r>
      <w:proofErr w:type="spellStart"/>
      <w:r w:rsidRPr="00276F0A">
        <w:t>平方分米</w:t>
      </w:r>
      <w:proofErr w:type="spellEnd"/>
      <w:r w:rsidRPr="00276F0A">
        <w:t>。</w:t>
      </w:r>
      <w:r w:rsidRPr="00276F0A">
        <w:t xml:space="preserve">  </w:t>
      </w:r>
    </w:p>
    <w:p w:rsidR="00FF7257" w:rsidRPr="00276F0A" w:rsidRDefault="00276F0A" w:rsidP="00276F0A">
      <w:pPr>
        <w:spacing w:after="0" w:line="360" w:lineRule="auto"/>
        <w:ind w:left="150"/>
      </w:pPr>
      <w:r w:rsidRPr="00276F0A">
        <w:t>A. 76                                         B. 23                                         C. 38                                         D. 40</w:t>
      </w:r>
    </w:p>
    <w:p w:rsidR="00276F0A" w:rsidRPr="00276F0A" w:rsidRDefault="00276F0A" w:rsidP="00276F0A">
      <w:pPr>
        <w:spacing w:after="0" w:line="360" w:lineRule="auto"/>
      </w:pPr>
      <w:r w:rsidRPr="00276F0A">
        <w:t>2.</w:t>
      </w:r>
      <w:r w:rsidRPr="00276F0A">
        <w:t>一个梯形面积</w:t>
      </w:r>
      <w:r w:rsidRPr="00276F0A">
        <w:t>30</w:t>
      </w:r>
      <w:r w:rsidRPr="00276F0A">
        <w:t>平方厘米，上、下底分别为</w:t>
      </w:r>
      <w:r w:rsidRPr="00276F0A">
        <w:t>2</w:t>
      </w:r>
      <w:r w:rsidRPr="00276F0A">
        <w:t>厘米、</w:t>
      </w:r>
      <w:r w:rsidRPr="00276F0A">
        <w:t>3</w:t>
      </w:r>
      <w:r w:rsidRPr="00276F0A">
        <w:t>厘米，它的高是（</w:t>
      </w:r>
      <w:r w:rsidRPr="00276F0A">
        <w:t xml:space="preserve">  </w:t>
      </w:r>
      <w:r w:rsidRPr="00276F0A">
        <w:t>）</w:t>
      </w:r>
    </w:p>
    <w:p w:rsidR="00FF7257" w:rsidRPr="00276F0A" w:rsidRDefault="00276F0A" w:rsidP="00276F0A">
      <w:pPr>
        <w:spacing w:after="0" w:line="360" w:lineRule="auto"/>
        <w:ind w:left="150"/>
      </w:pPr>
      <w:r w:rsidRPr="00276F0A">
        <w:t>A. 6</w:t>
      </w:r>
      <w:r w:rsidRPr="00276F0A">
        <w:t>厘米</w:t>
      </w:r>
      <w:r w:rsidRPr="00276F0A">
        <w:t>                                      </w:t>
      </w:r>
      <w:r w:rsidR="00810BF5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.25pt;height:3pt;visibility:visible;mso-wrap-style:square">
            <v:imagedata r:id="rId9" o:title=""/>
          </v:shape>
        </w:pict>
      </w:r>
      <w:r w:rsidRPr="00276F0A">
        <w:t>B. 12</w:t>
      </w:r>
      <w:r w:rsidRPr="00276F0A">
        <w:t>厘米</w:t>
      </w:r>
      <w:r w:rsidRPr="00276F0A">
        <w:t>                                      </w:t>
      </w:r>
      <w:r w:rsidR="00810BF5">
        <w:rPr>
          <w:noProof/>
          <w:lang w:eastAsia="zh-CN"/>
        </w:rPr>
        <w:pict>
          <v:shape id="图片 2" o:spid="_x0000_i1026" type="#_x0000_t75" style="width:2.25pt;height:3pt;visibility:visible;mso-wrap-style:square">
            <v:imagedata r:id="rId9" o:title=""/>
          </v:shape>
        </w:pict>
      </w:r>
      <w:r w:rsidRPr="00276F0A">
        <w:t>C. 3</w:t>
      </w:r>
      <w:r w:rsidRPr="00276F0A">
        <w:t>厘米</w:t>
      </w:r>
    </w:p>
    <w:p w:rsidR="00FF7257" w:rsidRPr="00276F0A" w:rsidRDefault="00276F0A" w:rsidP="00276F0A">
      <w:pPr>
        <w:spacing w:after="0" w:line="360" w:lineRule="auto"/>
      </w:pPr>
      <w:r w:rsidRPr="00276F0A">
        <w:t>3.</w:t>
      </w:r>
      <w:r w:rsidRPr="00276F0A">
        <w:t>下面两个长方形的面积相等，甲和乙比较。（</w:t>
      </w:r>
      <w:r w:rsidRPr="00276F0A">
        <w:t xml:space="preserve">      </w:t>
      </w:r>
      <w:r w:rsidRPr="00276F0A">
        <w:t>）。</w:t>
      </w:r>
    </w:p>
    <w:p w:rsidR="00FF7257" w:rsidRPr="00276F0A" w:rsidRDefault="00810BF5" w:rsidP="00276F0A">
      <w:pPr>
        <w:spacing w:after="0" w:line="360" w:lineRule="auto"/>
      </w:pPr>
      <w:r>
        <w:rPr>
          <w:noProof/>
          <w:lang w:eastAsia="zh-CN"/>
        </w:rPr>
        <w:pict>
          <v:shape id="图片 3" o:spid="_x0000_i1027" type="#_x0000_t75" style="width:144.75pt;height:41.25pt;visibility:visible;mso-wrap-style:square">
            <v:imagedata r:id="rId10" o:title=""/>
          </v:shape>
        </w:pict>
      </w:r>
    </w:p>
    <w:p w:rsidR="00FF7257" w:rsidRPr="00276F0A" w:rsidRDefault="00276F0A" w:rsidP="00276F0A">
      <w:pPr>
        <w:spacing w:after="0" w:line="360" w:lineRule="auto"/>
        <w:ind w:left="150"/>
      </w:pPr>
      <w:r w:rsidRPr="00276F0A">
        <w:t>A. </w:t>
      </w:r>
      <w:proofErr w:type="spellStart"/>
      <w:r w:rsidRPr="00276F0A">
        <w:t>甲大</w:t>
      </w:r>
      <w:proofErr w:type="spellEnd"/>
      <w:r w:rsidRPr="00276F0A">
        <w:t>                                       </w:t>
      </w:r>
      <w:r w:rsidR="00810BF5">
        <w:rPr>
          <w:noProof/>
          <w:lang w:eastAsia="zh-CN"/>
        </w:rPr>
        <w:pict>
          <v:shape id="图片 4" o:spid="_x0000_i1028" type="#_x0000_t75" style="width:1.5pt;height:3pt;visibility:visible;mso-wrap-style:square">
            <v:imagedata r:id="rId11" o:title=""/>
          </v:shape>
        </w:pict>
      </w:r>
      <w:r w:rsidRPr="00276F0A">
        <w:t>B. </w:t>
      </w:r>
      <w:proofErr w:type="spellStart"/>
      <w:r w:rsidRPr="00276F0A">
        <w:t>乙大</w:t>
      </w:r>
      <w:proofErr w:type="spellEnd"/>
      <w:r w:rsidRPr="00276F0A">
        <w:t>                                       </w:t>
      </w:r>
      <w:r w:rsidR="00810BF5">
        <w:rPr>
          <w:noProof/>
          <w:lang w:eastAsia="zh-CN"/>
        </w:rPr>
        <w:pict>
          <v:shape id="图片 5" o:spid="_x0000_i1029" type="#_x0000_t75" style="width:1.5pt;height:3pt;visibility:visible;mso-wrap-style:square">
            <v:imagedata r:id="rId11" o:title=""/>
          </v:shape>
        </w:pict>
      </w:r>
      <w:r w:rsidRPr="00276F0A">
        <w:t>C. </w:t>
      </w:r>
      <w:r w:rsidRPr="00276F0A">
        <w:t>甲</w:t>
      </w:r>
      <w:r w:rsidRPr="00276F0A">
        <w:t xml:space="preserve">= </w:t>
      </w:r>
      <w:r w:rsidRPr="00276F0A">
        <w:t>乙</w:t>
      </w:r>
      <w:r w:rsidRPr="00276F0A">
        <w:t>  </w:t>
      </w:r>
    </w:p>
    <w:p w:rsidR="00FF7257" w:rsidRPr="00276F0A" w:rsidRDefault="00276F0A" w:rsidP="00276F0A">
      <w:pPr>
        <w:spacing w:after="0" w:line="360" w:lineRule="auto"/>
      </w:pPr>
      <w:r w:rsidRPr="00276F0A">
        <w:t>4.</w:t>
      </w:r>
      <w:r w:rsidRPr="00276F0A">
        <w:t>如图中阴影部分的面积是（</w:t>
      </w:r>
      <w:r w:rsidRPr="00276F0A">
        <w:t xml:space="preserve">   </w:t>
      </w:r>
      <w:r w:rsidRPr="00276F0A">
        <w:t>）</w:t>
      </w:r>
      <w:proofErr w:type="spellStart"/>
      <w:r w:rsidRPr="00276F0A">
        <w:t>平方厘米．（单位：厘米</w:t>
      </w:r>
      <w:proofErr w:type="spellEnd"/>
      <w:r w:rsidRPr="00276F0A">
        <w:t>）</w:t>
      </w:r>
      <w:r w:rsidRPr="00276F0A">
        <w:t xml:space="preserve">  </w:t>
      </w:r>
    </w:p>
    <w:p w:rsidR="00FF7257" w:rsidRPr="00276F0A" w:rsidRDefault="00810BF5" w:rsidP="00276F0A">
      <w:pPr>
        <w:spacing w:after="0" w:line="360" w:lineRule="auto"/>
      </w:pPr>
      <w:r>
        <w:rPr>
          <w:noProof/>
          <w:lang w:eastAsia="zh-CN"/>
        </w:rPr>
        <w:pict>
          <v:shape id="图片 6" o:spid="_x0000_i1030" type="#_x0000_t75" style="width:111.75pt;height:91.5pt;visibility:visible;mso-wrap-style:square">
            <v:imagedata r:id="rId12" o:title=""/>
          </v:shape>
        </w:pict>
      </w:r>
    </w:p>
    <w:p w:rsidR="00FF7257" w:rsidRPr="00276F0A" w:rsidRDefault="00276F0A" w:rsidP="00276F0A">
      <w:pPr>
        <w:spacing w:after="0" w:line="360" w:lineRule="auto"/>
        <w:ind w:left="150"/>
      </w:pPr>
      <w:r w:rsidRPr="00276F0A">
        <w:t>A. 132                                     B. 14.25                                     C. 289                                     D. 28.5</w:t>
      </w:r>
    </w:p>
    <w:p w:rsidR="00FF7257" w:rsidRPr="00276F0A" w:rsidRDefault="00276F0A" w:rsidP="00276F0A">
      <w:pPr>
        <w:spacing w:line="360" w:lineRule="auto"/>
      </w:pPr>
      <w:proofErr w:type="spellStart"/>
      <w:r w:rsidRPr="00276F0A">
        <w:rPr>
          <w:b/>
          <w:bCs/>
          <w:sz w:val="24"/>
          <w:szCs w:val="24"/>
        </w:rPr>
        <w:t>二、判断题</w:t>
      </w:r>
      <w:proofErr w:type="spellEnd"/>
      <w:r w:rsidRPr="00276F0A">
        <w:rPr>
          <w:b/>
          <w:bCs/>
          <w:sz w:val="24"/>
          <w:szCs w:val="24"/>
        </w:rPr>
        <w:t xml:space="preserve"> </w:t>
      </w:r>
    </w:p>
    <w:p w:rsidR="00FF7257" w:rsidRPr="00276F0A" w:rsidRDefault="00276F0A" w:rsidP="00276F0A">
      <w:pPr>
        <w:spacing w:after="0" w:line="360" w:lineRule="auto"/>
      </w:pPr>
      <w:r w:rsidRPr="00276F0A">
        <w:t>5.</w:t>
      </w:r>
      <w:r w:rsidRPr="00276F0A">
        <w:t>判断对错</w:t>
      </w:r>
      <w:r w:rsidRPr="00276F0A">
        <w:t>.</w:t>
      </w:r>
      <w:r w:rsidRPr="00276F0A">
        <w:br/>
      </w:r>
      <w:proofErr w:type="spellStart"/>
      <w:r w:rsidRPr="00276F0A">
        <w:t>两个三角形的面积相等，它们一定等底等高</w:t>
      </w:r>
      <w:proofErr w:type="spellEnd"/>
      <w:r w:rsidRPr="00276F0A">
        <w:t xml:space="preserve">    </w:t>
      </w:r>
    </w:p>
    <w:p w:rsidR="00FF7257" w:rsidRPr="00276F0A" w:rsidRDefault="00276F0A" w:rsidP="00276F0A">
      <w:pPr>
        <w:spacing w:after="0" w:line="360" w:lineRule="auto"/>
      </w:pPr>
      <w:r w:rsidRPr="00276F0A">
        <w:t>6.</w:t>
      </w:r>
      <w:r w:rsidRPr="00276F0A">
        <w:t>一个直角三角形的三条边分别为</w:t>
      </w:r>
      <w:r w:rsidRPr="00276F0A">
        <w:t>6</w:t>
      </w:r>
      <w:r w:rsidRPr="00276F0A">
        <w:t>厘米，</w:t>
      </w:r>
      <w:r w:rsidRPr="00276F0A">
        <w:t>8</w:t>
      </w:r>
      <w:r w:rsidRPr="00276F0A">
        <w:t>厘米，</w:t>
      </w:r>
      <w:r w:rsidRPr="00276F0A">
        <w:t>10</w:t>
      </w:r>
      <w:r w:rsidRPr="00276F0A">
        <w:t>厘米，则它的面积为</w:t>
      </w:r>
      <w:r w:rsidRPr="00276F0A">
        <w:t>24 cm</w:t>
      </w:r>
      <w:r w:rsidRPr="00276F0A">
        <w:rPr>
          <w:vertAlign w:val="superscript"/>
        </w:rPr>
        <w:t>2</w:t>
      </w:r>
      <w:r w:rsidRPr="00276F0A">
        <w:t>。</w:t>
      </w:r>
      <w:r w:rsidRPr="00276F0A">
        <w:t xml:space="preserve">    </w:t>
      </w:r>
    </w:p>
    <w:p w:rsidR="00FF7257" w:rsidRPr="00276F0A" w:rsidRDefault="00276F0A" w:rsidP="00276F0A">
      <w:pPr>
        <w:spacing w:after="0" w:line="360" w:lineRule="auto"/>
      </w:pPr>
      <w:r w:rsidRPr="00276F0A">
        <w:t>7.</w:t>
      </w:r>
      <w:r w:rsidRPr="00276F0A">
        <w:t>平行四边形的底越长，面积越大。</w:t>
      </w:r>
      <w:r w:rsidRPr="00276F0A">
        <w:t xml:space="preserve">    </w:t>
      </w:r>
    </w:p>
    <w:p w:rsidR="00FF7257" w:rsidRPr="00276F0A" w:rsidRDefault="00276F0A" w:rsidP="00276F0A">
      <w:pPr>
        <w:spacing w:after="0" w:line="360" w:lineRule="auto"/>
      </w:pPr>
      <w:r w:rsidRPr="00276F0A">
        <w:t>8.</w:t>
      </w:r>
      <w:r w:rsidRPr="00276F0A">
        <w:t>判断对错．</w:t>
      </w:r>
      <w:r w:rsidRPr="00276F0A">
        <w:br/>
      </w:r>
      <w:proofErr w:type="spellStart"/>
      <w:r w:rsidRPr="00276F0A">
        <w:t>平行四边形与三角形的底相等，面积也相等，那么平行四边形的高是三角形的一半</w:t>
      </w:r>
      <w:proofErr w:type="spellEnd"/>
      <w:r w:rsidRPr="00276F0A">
        <w:t>．</w:t>
      </w:r>
      <w:r w:rsidRPr="00276F0A">
        <w:t xml:space="preserve">    </w:t>
      </w:r>
    </w:p>
    <w:p w:rsidR="00FF7257" w:rsidRPr="00276F0A" w:rsidRDefault="00276F0A" w:rsidP="00276F0A">
      <w:pPr>
        <w:spacing w:line="360" w:lineRule="auto"/>
      </w:pPr>
      <w:proofErr w:type="spellStart"/>
      <w:r w:rsidRPr="00276F0A">
        <w:rPr>
          <w:b/>
          <w:bCs/>
          <w:sz w:val="24"/>
          <w:szCs w:val="24"/>
        </w:rPr>
        <w:t>三、填空题</w:t>
      </w:r>
      <w:proofErr w:type="spellEnd"/>
      <w:r w:rsidRPr="00276F0A">
        <w:rPr>
          <w:b/>
          <w:bCs/>
          <w:sz w:val="24"/>
          <w:szCs w:val="24"/>
        </w:rPr>
        <w:t xml:space="preserve"> </w:t>
      </w:r>
    </w:p>
    <w:p w:rsidR="00FF7257" w:rsidRPr="00276F0A" w:rsidRDefault="00276F0A" w:rsidP="00276F0A">
      <w:pPr>
        <w:spacing w:after="0" w:line="360" w:lineRule="auto"/>
      </w:pPr>
      <w:r w:rsidRPr="00276F0A">
        <w:t>9.</w:t>
      </w:r>
      <w:r w:rsidRPr="00276F0A">
        <w:t>一个三角形和一个平行四边形的底相等，面积也相等。已知三角形的高是</w:t>
      </w:r>
      <w:r w:rsidRPr="00276F0A">
        <w:t xml:space="preserve">32 </w:t>
      </w:r>
      <w:proofErr w:type="spellStart"/>
      <w:r w:rsidRPr="00276F0A">
        <w:t>cm</w:t>
      </w:r>
      <w:r w:rsidRPr="00276F0A">
        <w:t>，那么平行四边形的高是</w:t>
      </w:r>
      <w:proofErr w:type="spellEnd"/>
      <w:r w:rsidRPr="00276F0A">
        <w:t xml:space="preserve"> ________</w:t>
      </w:r>
      <w:r w:rsidRPr="00276F0A">
        <w:t>。</w:t>
      </w:r>
      <w:r w:rsidRPr="00276F0A">
        <w:t xml:space="preserve">    </w:t>
      </w:r>
    </w:p>
    <w:p w:rsidR="00276F0A" w:rsidRPr="00276F0A" w:rsidRDefault="00276F0A" w:rsidP="00276F0A">
      <w:pPr>
        <w:spacing w:after="0" w:line="360" w:lineRule="auto"/>
      </w:pPr>
      <w:r w:rsidRPr="00276F0A">
        <w:t>10.</w:t>
      </w:r>
      <w:r w:rsidRPr="00276F0A">
        <w:t>一块三角形钢板的底边长</w:t>
      </w:r>
      <w:r w:rsidRPr="00276F0A">
        <w:t>17</w:t>
      </w:r>
      <w:r w:rsidRPr="00276F0A">
        <w:t>分米，高是</w:t>
      </w:r>
      <w:r w:rsidRPr="00276F0A">
        <w:t>8</w:t>
      </w:r>
      <w:r w:rsidRPr="00276F0A">
        <w:t>分米．如果每平方分米钢板重</w:t>
      </w:r>
      <w:r w:rsidRPr="00276F0A">
        <w:t>2</w:t>
      </w:r>
      <w:r w:rsidRPr="00276F0A">
        <w:t>千克．这块钢板重</w:t>
      </w:r>
      <w:r w:rsidRPr="00276F0A">
        <w:t>________</w:t>
      </w:r>
      <w:r w:rsidRPr="00276F0A">
        <w:t>千克</w:t>
      </w:r>
    </w:p>
    <w:p w:rsidR="00FF7257" w:rsidRPr="00276F0A" w:rsidRDefault="00276F0A" w:rsidP="00276F0A">
      <w:pPr>
        <w:spacing w:after="0" w:line="360" w:lineRule="auto"/>
      </w:pPr>
      <w:r w:rsidRPr="00276F0A">
        <w:t>11.</w:t>
      </w:r>
      <w:r w:rsidRPr="00276F0A">
        <w:t>一块三角形的铁皮的面积</w:t>
      </w:r>
      <w:r w:rsidRPr="00276F0A">
        <w:t>6</w:t>
      </w:r>
      <w:r w:rsidRPr="00276F0A">
        <w:t>平方米，它的底边长</w:t>
      </w:r>
      <w:r w:rsidRPr="00276F0A">
        <w:t>3</w:t>
      </w:r>
      <w:r w:rsidRPr="00276F0A">
        <w:t>米，那底边上的高是</w:t>
      </w:r>
      <w:r w:rsidRPr="00276F0A">
        <w:t>________</w:t>
      </w:r>
      <w:r w:rsidRPr="00276F0A">
        <w:t>米．</w:t>
      </w:r>
      <w:r w:rsidRPr="00276F0A">
        <w:t xml:space="preserve">    </w:t>
      </w:r>
    </w:p>
    <w:p w:rsidR="00FF7257" w:rsidRPr="00276F0A" w:rsidRDefault="00276F0A" w:rsidP="00276F0A">
      <w:pPr>
        <w:spacing w:after="0" w:line="360" w:lineRule="auto"/>
      </w:pPr>
      <w:r w:rsidRPr="00276F0A">
        <w:lastRenderedPageBreak/>
        <w:t>12.</w:t>
      </w:r>
      <w:r w:rsidRPr="00276F0A">
        <w:t>一块平行四边形的钢板，底是</w:t>
      </w:r>
      <w:r w:rsidRPr="00276F0A">
        <w:t>1.5</w:t>
      </w:r>
      <w:r w:rsidRPr="00276F0A">
        <w:t>米，高是</w:t>
      </w:r>
      <w:r w:rsidRPr="00276F0A">
        <w:t>1.2</w:t>
      </w:r>
      <w:r w:rsidRPr="00276F0A">
        <w:t>米，如果每平方米钢重</w:t>
      </w:r>
      <w:r w:rsidRPr="00276F0A">
        <w:t>23.5</w:t>
      </w:r>
      <w:r w:rsidRPr="00276F0A">
        <w:t>千克，这块钢板重</w:t>
      </w:r>
      <w:r w:rsidRPr="00276F0A">
        <w:t>________</w:t>
      </w:r>
      <w:r w:rsidRPr="00276F0A">
        <w:t>千克。</w:t>
      </w:r>
      <w:r w:rsidRPr="00276F0A">
        <w:t xml:space="preserve">    </w:t>
      </w:r>
    </w:p>
    <w:p w:rsidR="00FF7257" w:rsidRPr="00276F0A" w:rsidRDefault="00276F0A" w:rsidP="00276F0A">
      <w:pPr>
        <w:spacing w:after="0" w:line="360" w:lineRule="auto"/>
      </w:pPr>
      <w:r w:rsidRPr="00276F0A">
        <w:t>13.</w:t>
      </w:r>
      <w:r w:rsidRPr="00276F0A">
        <w:t>如图</w:t>
      </w:r>
      <w:r w:rsidRPr="00276F0A">
        <w:t xml:space="preserve">, </w:t>
      </w:r>
      <w:proofErr w:type="spellStart"/>
      <w:r w:rsidRPr="00276F0A">
        <w:t>一个大长方形被两条线段</w:t>
      </w:r>
      <w:proofErr w:type="spellEnd"/>
      <w:r w:rsidRPr="00276F0A">
        <w:t xml:space="preserve"> AB</w:t>
      </w:r>
      <w:r w:rsidRPr="00276F0A">
        <w:t>、</w:t>
      </w:r>
      <w:r w:rsidRPr="00276F0A">
        <w:t>CD</w:t>
      </w:r>
      <w:r w:rsidRPr="00276F0A">
        <w:t>分成四个小长方形</w:t>
      </w:r>
      <w:r w:rsidRPr="00276F0A">
        <w:t>.</w:t>
      </w:r>
      <w:r w:rsidRPr="00276F0A">
        <w:t>其中图形</w:t>
      </w:r>
      <w:r w:rsidRPr="00276F0A">
        <w:t>Ⅰ</w:t>
      </w:r>
      <w:r w:rsidRPr="00276F0A">
        <w:t>、</w:t>
      </w:r>
      <w:r w:rsidRPr="00276F0A">
        <w:t>Ⅱ</w:t>
      </w:r>
      <w:r w:rsidRPr="00276F0A">
        <w:t>、</w:t>
      </w:r>
      <w:r w:rsidRPr="00276F0A">
        <w:t>Ⅲ</w:t>
      </w:r>
      <w:r w:rsidRPr="00276F0A">
        <w:t>的面积分别为</w:t>
      </w:r>
      <w:r w:rsidRPr="00276F0A">
        <w:t>10</w:t>
      </w:r>
      <w:r w:rsidRPr="00276F0A">
        <w:t>、</w:t>
      </w:r>
      <w:r w:rsidRPr="00276F0A">
        <w:t>8</w:t>
      </w:r>
      <w:r w:rsidRPr="00276F0A">
        <w:t>、</w:t>
      </w:r>
      <w:r w:rsidRPr="00276F0A">
        <w:t xml:space="preserve">5, </w:t>
      </w:r>
      <w:proofErr w:type="spellStart"/>
      <w:r w:rsidRPr="00276F0A">
        <w:t>则阴影部分的面积为</w:t>
      </w:r>
      <w:proofErr w:type="spellEnd"/>
      <w:r w:rsidRPr="00276F0A">
        <w:t>________</w:t>
      </w:r>
      <w:r w:rsidRPr="00276F0A">
        <w:br/>
      </w:r>
      <w:r w:rsidR="00616E02">
        <w:rPr>
          <w:noProof/>
          <w:lang w:eastAsia="zh-CN"/>
        </w:rPr>
        <w:pict>
          <v:shape id="图片 7" o:spid="_x0000_i1031" type="#_x0000_t75" style="width:95.25pt;height:94.5pt;visibility:visible;mso-wrap-style:square">
            <v:imagedata r:id="rId13" o:title=""/>
          </v:shape>
        </w:pict>
      </w:r>
    </w:p>
    <w:p w:rsidR="00FF7257" w:rsidRPr="00276F0A" w:rsidRDefault="00276F0A" w:rsidP="00276F0A">
      <w:pPr>
        <w:spacing w:line="360" w:lineRule="auto"/>
      </w:pPr>
      <w:proofErr w:type="spellStart"/>
      <w:r w:rsidRPr="00276F0A">
        <w:rPr>
          <w:b/>
          <w:bCs/>
          <w:sz w:val="24"/>
          <w:szCs w:val="24"/>
        </w:rPr>
        <w:t>四、解答题</w:t>
      </w:r>
      <w:proofErr w:type="spellEnd"/>
      <w:r w:rsidRPr="00276F0A">
        <w:rPr>
          <w:b/>
          <w:bCs/>
          <w:sz w:val="24"/>
          <w:szCs w:val="24"/>
        </w:rPr>
        <w:t xml:space="preserve"> </w:t>
      </w:r>
    </w:p>
    <w:p w:rsidR="00FF7257" w:rsidRPr="00276F0A" w:rsidRDefault="00276F0A" w:rsidP="00276F0A">
      <w:pPr>
        <w:spacing w:after="0" w:line="360" w:lineRule="auto"/>
      </w:pPr>
      <w:r w:rsidRPr="00276F0A">
        <w:t>14.</w:t>
      </w:r>
      <w:r w:rsidRPr="00276F0A">
        <w:t>求下面多边形的面积。</w:t>
      </w:r>
    </w:p>
    <w:p w:rsidR="00FF7257" w:rsidRPr="00276F0A" w:rsidRDefault="00616E02" w:rsidP="00276F0A">
      <w:pPr>
        <w:spacing w:after="0" w:line="360" w:lineRule="auto"/>
      </w:pPr>
      <w:r>
        <w:rPr>
          <w:noProof/>
          <w:lang w:eastAsia="zh-CN"/>
        </w:rPr>
        <w:pict>
          <v:shape id="图片 8" o:spid="_x0000_i1032" type="#_x0000_t75" style="width:134.25pt;height:113.25pt;visibility:visible;mso-wrap-style:square">
            <v:imagedata r:id="rId14" o:title=""/>
          </v:shape>
        </w:pict>
      </w:r>
    </w:p>
    <w:p w:rsidR="00FF7257" w:rsidRPr="00276F0A" w:rsidRDefault="00276F0A" w:rsidP="00276F0A">
      <w:pPr>
        <w:spacing w:after="0" w:line="360" w:lineRule="auto"/>
      </w:pPr>
      <w:r w:rsidRPr="00276F0A">
        <w:t>15.</w:t>
      </w:r>
      <w:r w:rsidRPr="00276F0A">
        <w:t>计算图形的面积</w:t>
      </w:r>
      <w:r w:rsidR="00616E02">
        <w:rPr>
          <w:noProof/>
          <w:lang w:eastAsia="zh-CN"/>
        </w:rPr>
        <w:pict>
          <v:shape id="图片 9" o:spid="_x0000_i1033" type="#_x0000_t75" alt="说明: 图片_x0020_22" style="width:261.75pt;height:54pt;visibility:visible;mso-wrap-style:square">
            <v:imagedata r:id="rId15" o:title="图片_x0020_22"/>
          </v:shape>
        </w:pict>
      </w:r>
    </w:p>
    <w:p w:rsidR="00FF7257" w:rsidRPr="00276F0A" w:rsidRDefault="00276F0A" w:rsidP="00276F0A">
      <w:pPr>
        <w:spacing w:line="360" w:lineRule="auto"/>
      </w:pPr>
      <w:proofErr w:type="spellStart"/>
      <w:r w:rsidRPr="00276F0A">
        <w:rPr>
          <w:b/>
          <w:bCs/>
          <w:sz w:val="24"/>
          <w:szCs w:val="24"/>
        </w:rPr>
        <w:t>五、综合题</w:t>
      </w:r>
      <w:proofErr w:type="spellEnd"/>
      <w:r w:rsidRPr="00276F0A">
        <w:rPr>
          <w:b/>
          <w:bCs/>
          <w:sz w:val="24"/>
          <w:szCs w:val="24"/>
        </w:rPr>
        <w:t xml:space="preserve"> </w:t>
      </w:r>
    </w:p>
    <w:p w:rsidR="00FF7257" w:rsidRPr="00276F0A" w:rsidRDefault="00276F0A" w:rsidP="00276F0A">
      <w:pPr>
        <w:spacing w:after="0" w:line="360" w:lineRule="auto"/>
      </w:pPr>
      <w:r w:rsidRPr="00276F0A">
        <w:t>16.</w:t>
      </w:r>
      <w:r w:rsidRPr="00276F0A">
        <w:t>先测量下面各图形的底和高，再分别算出它们的面积。</w:t>
      </w:r>
      <w:r w:rsidRPr="00276F0A">
        <w:t>(</w:t>
      </w:r>
      <w:proofErr w:type="spellStart"/>
      <w:r w:rsidRPr="00276F0A">
        <w:t>精确到毫米</w:t>
      </w:r>
      <w:proofErr w:type="spellEnd"/>
      <w:r w:rsidRPr="00276F0A">
        <w:t>。</w:t>
      </w:r>
      <w:r w:rsidRPr="00276F0A">
        <w:t xml:space="preserve">)    </w:t>
      </w:r>
    </w:p>
    <w:p w:rsidR="00FF7257" w:rsidRPr="00276F0A" w:rsidRDefault="00276F0A" w:rsidP="00276F0A">
      <w:pPr>
        <w:spacing w:after="0" w:line="360" w:lineRule="auto"/>
      </w:pPr>
      <w:r w:rsidRPr="00276F0A">
        <w:t>（</w:t>
      </w:r>
      <w:r w:rsidRPr="00276F0A">
        <w:t>1</w:t>
      </w:r>
      <w:r w:rsidRPr="00276F0A">
        <w:t>）</w:t>
      </w:r>
      <w:r w:rsidR="00616E02">
        <w:rPr>
          <w:noProof/>
          <w:lang w:eastAsia="zh-CN"/>
        </w:rPr>
        <w:pict>
          <v:shape id="图片 10" o:spid="_x0000_i1034" type="#_x0000_t75" style="width:89.25pt;height:43.5pt;visibility:visible;mso-wrap-style:square">
            <v:imagedata r:id="rId16" o:title=""/>
          </v:shape>
        </w:pict>
      </w:r>
    </w:p>
    <w:p w:rsidR="00FF7257" w:rsidRPr="00276F0A" w:rsidRDefault="00276F0A" w:rsidP="00276F0A">
      <w:pPr>
        <w:spacing w:after="0" w:line="360" w:lineRule="auto"/>
      </w:pPr>
      <w:r w:rsidRPr="00276F0A">
        <w:t>底</w:t>
      </w:r>
      <w:r w:rsidRPr="00276F0A">
        <w:t>________</w:t>
      </w:r>
    </w:p>
    <w:p w:rsidR="00FF7257" w:rsidRPr="00276F0A" w:rsidRDefault="00276F0A" w:rsidP="00276F0A">
      <w:pPr>
        <w:spacing w:after="0" w:line="360" w:lineRule="auto"/>
      </w:pPr>
      <w:r w:rsidRPr="00276F0A">
        <w:t>高</w:t>
      </w:r>
      <w:r w:rsidRPr="00276F0A">
        <w:t>________</w:t>
      </w:r>
    </w:p>
    <w:p w:rsidR="00FF7257" w:rsidRPr="00276F0A" w:rsidRDefault="00276F0A" w:rsidP="00276F0A">
      <w:pPr>
        <w:spacing w:after="0" w:line="360" w:lineRule="auto"/>
      </w:pPr>
      <w:proofErr w:type="spellStart"/>
      <w:r w:rsidRPr="00276F0A">
        <w:t>面积</w:t>
      </w:r>
      <w:proofErr w:type="spellEnd"/>
      <w:r w:rsidRPr="00276F0A">
        <w:t>________</w:t>
      </w:r>
    </w:p>
    <w:p w:rsidR="00FF7257" w:rsidRPr="00276F0A" w:rsidRDefault="00276F0A" w:rsidP="00276F0A">
      <w:pPr>
        <w:spacing w:after="0" w:line="360" w:lineRule="auto"/>
      </w:pPr>
      <w:r w:rsidRPr="00276F0A">
        <w:t>（</w:t>
      </w:r>
      <w:r w:rsidRPr="00276F0A">
        <w:t>2</w:t>
      </w:r>
      <w:r w:rsidRPr="00276F0A">
        <w:t>）</w:t>
      </w:r>
      <w:r w:rsidR="00616E02">
        <w:rPr>
          <w:noProof/>
          <w:lang w:eastAsia="zh-CN"/>
        </w:rPr>
        <w:pict>
          <v:shape id="图片 11" o:spid="_x0000_i1035" type="#_x0000_t75" style="width:81pt;height:39pt;visibility:visible;mso-wrap-style:square">
            <v:imagedata r:id="rId17" o:title=""/>
          </v:shape>
        </w:pict>
      </w:r>
    </w:p>
    <w:p w:rsidR="00FF7257" w:rsidRPr="00276F0A" w:rsidRDefault="00276F0A" w:rsidP="00276F0A">
      <w:pPr>
        <w:spacing w:after="0" w:line="360" w:lineRule="auto"/>
      </w:pPr>
      <w:r w:rsidRPr="00276F0A">
        <w:t>底</w:t>
      </w:r>
      <w:r w:rsidRPr="00276F0A">
        <w:t>________</w:t>
      </w:r>
    </w:p>
    <w:p w:rsidR="00FF7257" w:rsidRPr="00276F0A" w:rsidRDefault="00276F0A" w:rsidP="00276F0A">
      <w:pPr>
        <w:spacing w:after="0" w:line="360" w:lineRule="auto"/>
      </w:pPr>
      <w:r w:rsidRPr="00276F0A">
        <w:t>高</w:t>
      </w:r>
      <w:r w:rsidRPr="00276F0A">
        <w:t>________</w:t>
      </w:r>
    </w:p>
    <w:p w:rsidR="00FF7257" w:rsidRPr="00276F0A" w:rsidRDefault="00276F0A" w:rsidP="00276F0A">
      <w:pPr>
        <w:spacing w:after="0" w:line="360" w:lineRule="auto"/>
      </w:pPr>
      <w:proofErr w:type="spellStart"/>
      <w:r w:rsidRPr="00276F0A">
        <w:t>面积</w:t>
      </w:r>
      <w:proofErr w:type="spellEnd"/>
      <w:r w:rsidRPr="00276F0A">
        <w:t>________</w:t>
      </w:r>
    </w:p>
    <w:p w:rsidR="00FF7257" w:rsidRPr="00276F0A" w:rsidRDefault="00276F0A" w:rsidP="00276F0A">
      <w:pPr>
        <w:spacing w:line="360" w:lineRule="auto"/>
      </w:pPr>
      <w:proofErr w:type="spellStart"/>
      <w:r w:rsidRPr="00276F0A">
        <w:rPr>
          <w:b/>
          <w:bCs/>
          <w:sz w:val="24"/>
          <w:szCs w:val="24"/>
        </w:rPr>
        <w:lastRenderedPageBreak/>
        <w:t>六、应用题</w:t>
      </w:r>
      <w:proofErr w:type="spellEnd"/>
      <w:r w:rsidRPr="00276F0A">
        <w:rPr>
          <w:b/>
          <w:bCs/>
          <w:sz w:val="24"/>
          <w:szCs w:val="24"/>
        </w:rPr>
        <w:t xml:space="preserve"> </w:t>
      </w:r>
    </w:p>
    <w:p w:rsidR="00FF7257" w:rsidRPr="00276F0A" w:rsidRDefault="00276F0A" w:rsidP="00276F0A">
      <w:pPr>
        <w:spacing w:after="0" w:line="360" w:lineRule="auto"/>
      </w:pPr>
      <w:r w:rsidRPr="00276F0A">
        <w:t>17.</w:t>
      </w:r>
      <w:r w:rsidRPr="00276F0A">
        <w:t>下图是六一学校操场平面图</w:t>
      </w:r>
      <w:r w:rsidRPr="00276F0A">
        <w:t>(</w:t>
      </w:r>
      <w:proofErr w:type="spellStart"/>
      <w:r w:rsidRPr="00276F0A">
        <w:t>单位：米</w:t>
      </w:r>
      <w:proofErr w:type="spellEnd"/>
      <w:r w:rsidRPr="00276F0A">
        <w:t>)</w:t>
      </w:r>
      <w:r w:rsidRPr="00276F0A">
        <w:t>．</w:t>
      </w:r>
      <w:proofErr w:type="spellStart"/>
      <w:r w:rsidRPr="00276F0A">
        <w:t>请你计算出操场的周长和面积各是多少</w:t>
      </w:r>
      <w:proofErr w:type="spellEnd"/>
      <w:r w:rsidRPr="00276F0A">
        <w:t>？</w:t>
      </w:r>
      <w:r w:rsidRPr="00276F0A">
        <w:br/>
      </w:r>
      <w:r w:rsidR="00616E02">
        <w:rPr>
          <w:noProof/>
          <w:lang w:eastAsia="zh-CN"/>
        </w:rPr>
        <w:pict>
          <v:shape id="图片 12" o:spid="_x0000_i1036" type="#_x0000_t75" style="width:183.75pt;height:90.75pt;visibility:visible;mso-wrap-style:square">
            <v:imagedata r:id="rId18" o:title=""/>
          </v:shape>
        </w:pict>
      </w:r>
    </w:p>
    <w:p w:rsidR="00FF7257" w:rsidRPr="00276F0A" w:rsidRDefault="00276F0A" w:rsidP="00276F0A">
      <w:pPr>
        <w:spacing w:after="0" w:line="360" w:lineRule="auto"/>
      </w:pPr>
      <w:r w:rsidRPr="00276F0A">
        <w:t>18.</w:t>
      </w:r>
      <w:r w:rsidRPr="00276F0A">
        <w:t>一块三角形广告牌，底长</w:t>
      </w:r>
      <w:r w:rsidRPr="00276F0A">
        <w:t>15</w:t>
      </w:r>
      <w:r w:rsidRPr="00276F0A">
        <w:t>米，高</w:t>
      </w:r>
      <w:r w:rsidRPr="00276F0A">
        <w:t>8.4</w:t>
      </w:r>
      <w:r w:rsidRPr="00276F0A">
        <w:t>米，如果要油漆刷这块广告牌，每平方米用油漆</w:t>
      </w:r>
      <w:r w:rsidRPr="00276F0A">
        <w:t>0.75</w:t>
      </w:r>
      <w:r w:rsidRPr="00276F0A">
        <w:t>千克，这块广告牌要用油漆多少千克</w:t>
      </w:r>
      <w:r w:rsidRPr="00276F0A">
        <w:t xml:space="preserve">?    </w:t>
      </w:r>
    </w:p>
    <w:p w:rsidR="00FF7257" w:rsidRPr="00276F0A" w:rsidRDefault="00276F0A" w:rsidP="00276F0A">
      <w:pPr>
        <w:spacing w:line="360" w:lineRule="auto"/>
      </w:pPr>
      <w:r w:rsidRPr="00276F0A">
        <w:br w:type="page"/>
      </w:r>
    </w:p>
    <w:p w:rsidR="00FF7257" w:rsidRPr="00276F0A" w:rsidRDefault="00276F0A" w:rsidP="00276F0A">
      <w:pPr>
        <w:spacing w:line="360" w:lineRule="auto"/>
        <w:jc w:val="center"/>
      </w:pPr>
      <w:proofErr w:type="spellStart"/>
      <w:r w:rsidRPr="00276F0A">
        <w:rPr>
          <w:b/>
          <w:bCs/>
          <w:sz w:val="28"/>
          <w:szCs w:val="28"/>
        </w:rPr>
        <w:t>参考答案</w:t>
      </w:r>
      <w:proofErr w:type="spellEnd"/>
    </w:p>
    <w:p w:rsidR="00FF7257" w:rsidRPr="00276F0A" w:rsidRDefault="00276F0A" w:rsidP="00276F0A">
      <w:pPr>
        <w:spacing w:line="360" w:lineRule="auto"/>
      </w:pPr>
      <w:proofErr w:type="spellStart"/>
      <w:r w:rsidRPr="00276F0A">
        <w:t>一、单选题</w:t>
      </w:r>
      <w:proofErr w:type="spellEnd"/>
    </w:p>
    <w:p w:rsidR="00FF7257" w:rsidRPr="00276F0A" w:rsidRDefault="00276F0A" w:rsidP="00276F0A">
      <w:pPr>
        <w:spacing w:after="0" w:line="360" w:lineRule="auto"/>
      </w:pPr>
      <w:r w:rsidRPr="00276F0A">
        <w:t>1.</w:t>
      </w:r>
      <w:r w:rsidRPr="00276F0A">
        <w:t>【答案】</w:t>
      </w:r>
      <w:r w:rsidRPr="00276F0A">
        <w:t xml:space="preserve"> C   </w:t>
      </w:r>
    </w:p>
    <w:p w:rsidR="00FF7257" w:rsidRPr="00276F0A" w:rsidRDefault="00276F0A" w:rsidP="00276F0A">
      <w:pPr>
        <w:spacing w:after="0" w:line="360" w:lineRule="auto"/>
      </w:pPr>
      <w:r w:rsidRPr="00276F0A">
        <w:t>【解析】【解答】解：这个梯形的面积是（</w:t>
      </w:r>
      <w:r w:rsidRPr="00276F0A">
        <w:t>9+10</w:t>
      </w:r>
      <w:r w:rsidRPr="00276F0A">
        <w:t>）</w:t>
      </w:r>
      <w:r w:rsidRPr="00276F0A">
        <w:t>×4÷2=38</w:t>
      </w:r>
      <w:r w:rsidRPr="00276F0A">
        <w:t>平方分米。</w:t>
      </w:r>
      <w:r w:rsidRPr="00276F0A">
        <w:br/>
        <w:t xml:space="preserve"> </w:t>
      </w:r>
      <w:r w:rsidRPr="00276F0A">
        <w:t>故答案为：</w:t>
      </w:r>
      <w:r w:rsidRPr="00276F0A">
        <w:t>C</w:t>
      </w:r>
      <w:r w:rsidRPr="00276F0A">
        <w:t>。</w:t>
      </w:r>
      <w:r w:rsidRPr="00276F0A">
        <w:t xml:space="preserve"> </w:t>
      </w:r>
    </w:p>
    <w:p w:rsidR="00FF7257" w:rsidRPr="00276F0A" w:rsidRDefault="00276F0A" w:rsidP="00276F0A">
      <w:pPr>
        <w:spacing w:after="0" w:line="360" w:lineRule="auto"/>
      </w:pPr>
      <w:r w:rsidRPr="00276F0A">
        <w:t>【</w:t>
      </w:r>
      <w:proofErr w:type="spellStart"/>
      <w:r w:rsidRPr="00276F0A">
        <w:t>分析】梯形的面积</w:t>
      </w:r>
      <w:proofErr w:type="spellEnd"/>
      <w:r w:rsidRPr="00276F0A">
        <w:t>=</w:t>
      </w:r>
      <w:r w:rsidRPr="00276F0A">
        <w:t>（上底</w:t>
      </w:r>
      <w:r w:rsidRPr="00276F0A">
        <w:t>+</w:t>
      </w:r>
      <w:r w:rsidRPr="00276F0A">
        <w:t>下底）</w:t>
      </w:r>
      <w:r w:rsidRPr="00276F0A">
        <w:t>×</w:t>
      </w:r>
      <w:r w:rsidRPr="00276F0A">
        <w:t>高</w:t>
      </w:r>
      <w:r w:rsidRPr="00276F0A">
        <w:t>÷2</w:t>
      </w:r>
      <w:r w:rsidRPr="00276F0A">
        <w:t>。</w:t>
      </w:r>
    </w:p>
    <w:p w:rsidR="00FF7257" w:rsidRPr="00276F0A" w:rsidRDefault="00276F0A" w:rsidP="00276F0A">
      <w:pPr>
        <w:spacing w:after="0" w:line="360" w:lineRule="auto"/>
      </w:pPr>
      <w:r w:rsidRPr="00276F0A">
        <w:t>2.</w:t>
      </w:r>
      <w:r w:rsidRPr="00276F0A">
        <w:t>【答案】</w:t>
      </w:r>
      <w:r w:rsidRPr="00276F0A">
        <w:t xml:space="preserve"> B   </w:t>
      </w:r>
    </w:p>
    <w:p w:rsidR="00276F0A" w:rsidRPr="00276F0A" w:rsidRDefault="00276F0A" w:rsidP="00276F0A">
      <w:pPr>
        <w:spacing w:after="0" w:line="360" w:lineRule="auto"/>
      </w:pPr>
      <w:r w:rsidRPr="00276F0A">
        <w:t>【解析】【解答】解：</w:t>
      </w:r>
      <w:r w:rsidRPr="00276F0A">
        <w:t>30×2÷</w:t>
      </w:r>
      <w:r w:rsidRPr="00276F0A">
        <w:t>（</w:t>
      </w:r>
      <w:r w:rsidRPr="00276F0A">
        <w:t>2+3</w:t>
      </w:r>
      <w:r w:rsidRPr="00276F0A">
        <w:t>）</w:t>
      </w:r>
    </w:p>
    <w:p w:rsidR="00FF7257" w:rsidRPr="00276F0A" w:rsidRDefault="00276F0A" w:rsidP="00276F0A">
      <w:pPr>
        <w:spacing w:after="0" w:line="360" w:lineRule="auto"/>
      </w:pPr>
      <w:r w:rsidRPr="00276F0A">
        <w:t>=60÷5</w:t>
      </w:r>
    </w:p>
    <w:p w:rsidR="00FF7257" w:rsidRPr="00276F0A" w:rsidRDefault="00276F0A" w:rsidP="00276F0A">
      <w:pPr>
        <w:spacing w:after="0" w:line="360" w:lineRule="auto"/>
      </w:pPr>
      <w:r w:rsidRPr="00276F0A">
        <w:t>=12</w:t>
      </w:r>
      <w:r w:rsidRPr="00276F0A">
        <w:t>（厘米）</w:t>
      </w:r>
    </w:p>
    <w:p w:rsidR="00FF7257" w:rsidRPr="00276F0A" w:rsidRDefault="00276F0A" w:rsidP="00276F0A">
      <w:pPr>
        <w:spacing w:after="0" w:line="360" w:lineRule="auto"/>
      </w:pPr>
      <w:r w:rsidRPr="00276F0A">
        <w:t>答：梯形的高是</w:t>
      </w:r>
      <w:r w:rsidRPr="00276F0A">
        <w:t>12</w:t>
      </w:r>
      <w:r w:rsidRPr="00276F0A">
        <w:t>厘米．</w:t>
      </w:r>
    </w:p>
    <w:p w:rsidR="00FF7257" w:rsidRPr="00276F0A" w:rsidRDefault="00276F0A" w:rsidP="00276F0A">
      <w:pPr>
        <w:spacing w:after="0" w:line="360" w:lineRule="auto"/>
      </w:pPr>
      <w:r w:rsidRPr="00276F0A">
        <w:t>故选：</w:t>
      </w:r>
      <w:r w:rsidRPr="00276F0A">
        <w:t>B</w:t>
      </w:r>
      <w:r w:rsidRPr="00276F0A">
        <w:t>．</w:t>
      </w:r>
    </w:p>
    <w:p w:rsidR="00FF7257" w:rsidRPr="00276F0A" w:rsidRDefault="00276F0A" w:rsidP="00276F0A">
      <w:pPr>
        <w:spacing w:after="0" w:line="360" w:lineRule="auto"/>
      </w:pPr>
      <w:r w:rsidRPr="00276F0A">
        <w:t>【</w:t>
      </w:r>
      <w:proofErr w:type="spellStart"/>
      <w:r w:rsidRPr="00276F0A">
        <w:t>分析】根据梯形的面积公式：</w:t>
      </w:r>
      <w:r w:rsidRPr="00276F0A">
        <w:t>s</w:t>
      </w:r>
      <w:proofErr w:type="spellEnd"/>
      <w:r w:rsidRPr="00276F0A">
        <w:t>=</w:t>
      </w:r>
      <w:r w:rsidRPr="00276F0A">
        <w:t>（</w:t>
      </w:r>
      <w:r w:rsidRPr="00276F0A">
        <w:t>a+b</w:t>
      </w:r>
      <w:r w:rsidRPr="00276F0A">
        <w:t>）</w:t>
      </w:r>
      <w:r w:rsidRPr="00276F0A">
        <w:t>×h÷2</w:t>
      </w:r>
      <w:r w:rsidRPr="00276F0A">
        <w:t>，那么</w:t>
      </w:r>
      <w:r w:rsidRPr="00276F0A">
        <w:t>h=2s÷</w:t>
      </w:r>
      <w:r w:rsidRPr="00276F0A">
        <w:t>（</w:t>
      </w:r>
      <w:r w:rsidRPr="00276F0A">
        <w:t>a+b</w:t>
      </w:r>
      <w:r w:rsidRPr="00276F0A">
        <w:t>），据此解答．此题主要考查的是梯形面积公式的灵活应用．</w:t>
      </w:r>
    </w:p>
    <w:p w:rsidR="00FF7257" w:rsidRPr="00276F0A" w:rsidRDefault="00276F0A" w:rsidP="00276F0A">
      <w:pPr>
        <w:spacing w:after="0" w:line="360" w:lineRule="auto"/>
      </w:pPr>
      <w:r w:rsidRPr="00276F0A">
        <w:t>3.</w:t>
      </w:r>
      <w:r w:rsidRPr="00276F0A">
        <w:t>【答案】</w:t>
      </w:r>
      <w:r w:rsidRPr="00276F0A">
        <w:t xml:space="preserve"> C   </w:t>
      </w:r>
    </w:p>
    <w:p w:rsidR="00FF7257" w:rsidRPr="00276F0A" w:rsidRDefault="00276F0A" w:rsidP="00276F0A">
      <w:pPr>
        <w:spacing w:after="0" w:line="360" w:lineRule="auto"/>
      </w:pPr>
      <w:r w:rsidRPr="00276F0A">
        <w:t>【</w:t>
      </w:r>
      <w:proofErr w:type="spellStart"/>
      <w:r w:rsidRPr="00276F0A">
        <w:t>解析】【解答】解：甲和乙都是长方形面积的一半，所以甲</w:t>
      </w:r>
      <w:proofErr w:type="spellEnd"/>
      <w:r w:rsidRPr="00276F0A">
        <w:t>=</w:t>
      </w:r>
      <w:r w:rsidRPr="00276F0A">
        <w:t>乙。</w:t>
      </w:r>
      <w:r w:rsidRPr="00276F0A">
        <w:br/>
      </w:r>
      <w:r w:rsidRPr="00276F0A">
        <w:t>故答案为：</w:t>
      </w:r>
      <w:r w:rsidRPr="00276F0A">
        <w:t>C</w:t>
      </w:r>
    </w:p>
    <w:p w:rsidR="00FF7257" w:rsidRPr="00276F0A" w:rsidRDefault="00276F0A" w:rsidP="00276F0A">
      <w:pPr>
        <w:spacing w:after="0" w:line="360" w:lineRule="auto"/>
      </w:pPr>
      <w:r w:rsidRPr="00276F0A">
        <w:t>【分析】甲的底是长方形的长，高是长方形的宽，乙的底是长方形的宽，高是长方形的长；所以这两个三角形都是长方形面积的一半，两个三角形面积相等。</w:t>
      </w:r>
    </w:p>
    <w:p w:rsidR="00FF7257" w:rsidRPr="00276F0A" w:rsidRDefault="00276F0A" w:rsidP="00276F0A">
      <w:pPr>
        <w:spacing w:after="0" w:line="360" w:lineRule="auto"/>
      </w:pPr>
      <w:r w:rsidRPr="00276F0A">
        <w:t>4.</w:t>
      </w:r>
      <w:r w:rsidRPr="00276F0A">
        <w:t>【答案】</w:t>
      </w:r>
      <w:r w:rsidRPr="00276F0A">
        <w:t xml:space="preserve">B  </w:t>
      </w:r>
    </w:p>
    <w:p w:rsidR="00FF7257" w:rsidRPr="00276F0A" w:rsidRDefault="00276F0A" w:rsidP="00276F0A">
      <w:pPr>
        <w:spacing w:after="0" w:line="360" w:lineRule="auto"/>
      </w:pPr>
      <w:r w:rsidRPr="00276F0A">
        <w:t>【解析】【解答】解：</w:t>
      </w:r>
      <w:r w:rsidRPr="00276F0A">
        <w:t>10÷2=5</w:t>
      </w:r>
      <w:r w:rsidRPr="00276F0A">
        <w:t>（厘米）</w:t>
      </w:r>
      <w:r w:rsidRPr="00276F0A">
        <w:t xml:space="preserve">  </w:t>
      </w:r>
    </w:p>
    <w:p w:rsidR="00FF7257" w:rsidRPr="00276F0A" w:rsidRDefault="00276F0A" w:rsidP="00276F0A">
      <w:pPr>
        <w:spacing w:after="0" w:line="360" w:lineRule="auto"/>
      </w:pPr>
      <w:r w:rsidRPr="00276F0A">
        <w:t>3.14×5</w:t>
      </w:r>
      <w:r w:rsidRPr="00276F0A">
        <w:rPr>
          <w:vertAlign w:val="superscript"/>
        </w:rPr>
        <w:t>2</w:t>
      </w:r>
      <w:r w:rsidRPr="00276F0A">
        <w:t>÷2</w:t>
      </w:r>
    </w:p>
    <w:p w:rsidR="00FF7257" w:rsidRPr="00276F0A" w:rsidRDefault="00276F0A" w:rsidP="00276F0A">
      <w:pPr>
        <w:spacing w:after="0" w:line="360" w:lineRule="auto"/>
      </w:pPr>
      <w:r w:rsidRPr="00276F0A">
        <w:t>=3.14×25÷2</w:t>
      </w:r>
    </w:p>
    <w:p w:rsidR="00FF7257" w:rsidRPr="00276F0A" w:rsidRDefault="00276F0A" w:rsidP="00276F0A">
      <w:pPr>
        <w:spacing w:after="0" w:line="360" w:lineRule="auto"/>
      </w:pPr>
      <w:r w:rsidRPr="00276F0A">
        <w:t>=39.25</w:t>
      </w:r>
      <w:r w:rsidRPr="00276F0A">
        <w:t>（平方厘米）</w:t>
      </w:r>
    </w:p>
    <w:p w:rsidR="00FF7257" w:rsidRPr="00276F0A" w:rsidRDefault="00276F0A" w:rsidP="00276F0A">
      <w:pPr>
        <w:spacing w:after="0" w:line="360" w:lineRule="auto"/>
      </w:pPr>
      <w:r w:rsidRPr="00276F0A">
        <w:t>10×5÷2=25</w:t>
      </w:r>
      <w:r w:rsidRPr="00276F0A">
        <w:t>（平方厘米）</w:t>
      </w:r>
    </w:p>
    <w:p w:rsidR="00FF7257" w:rsidRPr="00276F0A" w:rsidRDefault="00276F0A" w:rsidP="00276F0A">
      <w:pPr>
        <w:spacing w:after="0" w:line="360" w:lineRule="auto"/>
      </w:pPr>
      <w:r w:rsidRPr="00276F0A">
        <w:t>39.25</w:t>
      </w:r>
      <w:r w:rsidRPr="00276F0A">
        <w:t>﹣</w:t>
      </w:r>
      <w:r w:rsidRPr="00276F0A">
        <w:t>25=14.25</w:t>
      </w:r>
      <w:r w:rsidRPr="00276F0A">
        <w:t>（平方厘米）</w:t>
      </w:r>
    </w:p>
    <w:p w:rsidR="00FF7257" w:rsidRPr="00276F0A" w:rsidRDefault="00276F0A" w:rsidP="00276F0A">
      <w:pPr>
        <w:spacing w:after="0" w:line="360" w:lineRule="auto"/>
      </w:pPr>
      <w:r w:rsidRPr="00276F0A">
        <w:t>答：阴影部分的面积是</w:t>
      </w:r>
      <w:r w:rsidRPr="00276F0A">
        <w:t>14.25</w:t>
      </w:r>
      <w:r w:rsidRPr="00276F0A">
        <w:t>平方厘米．</w:t>
      </w:r>
    </w:p>
    <w:p w:rsidR="00FF7257" w:rsidRPr="00276F0A" w:rsidRDefault="00276F0A" w:rsidP="00276F0A">
      <w:pPr>
        <w:spacing w:after="0" w:line="360" w:lineRule="auto"/>
      </w:pPr>
      <w:r w:rsidRPr="00276F0A">
        <w:t>故选：</w:t>
      </w:r>
      <w:r w:rsidRPr="00276F0A">
        <w:t>B</w:t>
      </w:r>
      <w:r w:rsidRPr="00276F0A">
        <w:t>．</w:t>
      </w:r>
    </w:p>
    <w:p w:rsidR="00FF7257" w:rsidRPr="00276F0A" w:rsidRDefault="00276F0A" w:rsidP="00276F0A">
      <w:pPr>
        <w:spacing w:after="0" w:line="360" w:lineRule="auto"/>
      </w:pPr>
      <w:r w:rsidRPr="00276F0A">
        <w:lastRenderedPageBreak/>
        <w:t>【分析】根据图可知，半圆面积﹣三角形面积</w:t>
      </w:r>
      <w:r w:rsidRPr="00276F0A">
        <w:t>=</w:t>
      </w:r>
      <w:r w:rsidRPr="00276F0A">
        <w:t>阴影面积．于是应先求出半圆面积和三角形面积，半圆的直径是</w:t>
      </w:r>
      <w:r w:rsidRPr="00276F0A">
        <w:t>10</w:t>
      </w:r>
      <w:r w:rsidRPr="00276F0A">
        <w:t>厘米，半径可求出，面积即可求得；三角形的底为</w:t>
      </w:r>
      <w:r w:rsidRPr="00276F0A">
        <w:t>10</w:t>
      </w:r>
      <w:r w:rsidRPr="00276F0A">
        <w:t>厘米，高就是圆的半径，运用三角形面积公式即可求得．进而解决问题．</w:t>
      </w:r>
    </w:p>
    <w:p w:rsidR="00FF7257" w:rsidRPr="00276F0A" w:rsidRDefault="00276F0A" w:rsidP="00276F0A">
      <w:pPr>
        <w:spacing w:line="360" w:lineRule="auto"/>
      </w:pPr>
      <w:proofErr w:type="spellStart"/>
      <w:r w:rsidRPr="00276F0A">
        <w:t>二、判断题</w:t>
      </w:r>
      <w:proofErr w:type="spellEnd"/>
    </w:p>
    <w:p w:rsidR="00FF7257" w:rsidRPr="00276F0A" w:rsidRDefault="00276F0A" w:rsidP="00276F0A">
      <w:pPr>
        <w:spacing w:after="0" w:line="360" w:lineRule="auto"/>
      </w:pPr>
      <w:r w:rsidRPr="00276F0A">
        <w:t>5.</w:t>
      </w:r>
      <w:r w:rsidRPr="00276F0A">
        <w:t>【答案】错误</w:t>
      </w:r>
      <w:r w:rsidRPr="00276F0A">
        <w:t xml:space="preserve">  </w:t>
      </w:r>
    </w:p>
    <w:p w:rsidR="00FF7257" w:rsidRPr="00276F0A" w:rsidRDefault="00276F0A" w:rsidP="00276F0A">
      <w:pPr>
        <w:spacing w:after="0" w:line="360" w:lineRule="auto"/>
      </w:pPr>
      <w:r w:rsidRPr="00276F0A">
        <w:t>【</w:t>
      </w:r>
      <w:proofErr w:type="spellStart"/>
      <w:r w:rsidRPr="00276F0A">
        <w:t>解析】【解答】三角形的面积</w:t>
      </w:r>
      <w:proofErr w:type="spellEnd"/>
      <w:r w:rsidRPr="00276F0A">
        <w:t>=</w:t>
      </w:r>
      <w:r w:rsidRPr="00276F0A">
        <w:t>底</w:t>
      </w:r>
      <w:r w:rsidRPr="00276F0A">
        <w:t>×</w:t>
      </w:r>
      <w:r w:rsidRPr="00276F0A">
        <w:t>高</w:t>
      </w:r>
      <w:r w:rsidRPr="00276F0A">
        <w:t>÷2</w:t>
      </w:r>
      <w:r w:rsidRPr="00276F0A">
        <w:br/>
      </w:r>
      <w:proofErr w:type="spellStart"/>
      <w:r w:rsidRPr="00276F0A">
        <w:t>故答案为：错误</w:t>
      </w:r>
      <w:proofErr w:type="spellEnd"/>
      <w:r w:rsidRPr="00276F0A">
        <w:br/>
      </w:r>
      <w:r w:rsidRPr="00276F0A">
        <w:t>【</w:t>
      </w:r>
      <w:proofErr w:type="spellStart"/>
      <w:r w:rsidRPr="00276F0A">
        <w:t>分析】三角形的面积</w:t>
      </w:r>
      <w:proofErr w:type="spellEnd"/>
      <w:r w:rsidRPr="00276F0A">
        <w:t>=</w:t>
      </w:r>
      <w:r w:rsidRPr="00276F0A">
        <w:t>底</w:t>
      </w:r>
      <w:r w:rsidRPr="00276F0A">
        <w:t>×</w:t>
      </w:r>
      <w:r w:rsidRPr="00276F0A">
        <w:t>高</w:t>
      </w:r>
      <w:r w:rsidRPr="00276F0A">
        <w:t>÷2</w:t>
      </w:r>
    </w:p>
    <w:p w:rsidR="00FF7257" w:rsidRPr="00276F0A" w:rsidRDefault="00276F0A" w:rsidP="00276F0A">
      <w:pPr>
        <w:spacing w:after="0" w:line="360" w:lineRule="auto"/>
      </w:pPr>
      <w:r w:rsidRPr="00276F0A">
        <w:t>6.</w:t>
      </w:r>
      <w:r w:rsidRPr="00276F0A">
        <w:t>【答案】正确</w:t>
      </w:r>
      <w:r w:rsidRPr="00276F0A">
        <w:t xml:space="preserve">  </w:t>
      </w:r>
    </w:p>
    <w:p w:rsidR="00FF7257" w:rsidRPr="00276F0A" w:rsidRDefault="00276F0A" w:rsidP="00276F0A">
      <w:pPr>
        <w:spacing w:after="0" w:line="360" w:lineRule="auto"/>
      </w:pPr>
      <w:r w:rsidRPr="00276F0A">
        <w:t>【解析】【解答】解：</w:t>
      </w:r>
      <w:r w:rsidRPr="00276F0A">
        <w:t>8×6÷2=24(cm²)</w:t>
      </w:r>
      <w:r w:rsidRPr="00276F0A">
        <w:t>，</w:t>
      </w:r>
      <w:proofErr w:type="spellStart"/>
      <w:r w:rsidRPr="00276F0A">
        <w:t>原题计算正确</w:t>
      </w:r>
      <w:proofErr w:type="spellEnd"/>
      <w:r w:rsidRPr="00276F0A">
        <w:t>。</w:t>
      </w:r>
      <w:r w:rsidRPr="00276F0A">
        <w:br/>
      </w:r>
      <w:proofErr w:type="spellStart"/>
      <w:r w:rsidRPr="00276F0A">
        <w:t>故答案为：正确</w:t>
      </w:r>
      <w:proofErr w:type="spellEnd"/>
      <w:r w:rsidRPr="00276F0A">
        <w:br/>
      </w:r>
      <w:r w:rsidRPr="00276F0A">
        <w:t>【分析】直角三角形中最长的边是斜边，较短的两条边是直角边，一条直角边为底，另一条直角边就是高，根据三角形面积公式计算。三角形面积</w:t>
      </w:r>
      <w:r w:rsidRPr="00276F0A">
        <w:t>=</w:t>
      </w:r>
      <w:r w:rsidRPr="00276F0A">
        <w:t>底</w:t>
      </w:r>
      <w:r w:rsidRPr="00276F0A">
        <w:t>×</w:t>
      </w:r>
      <w:r w:rsidRPr="00276F0A">
        <w:t>高</w:t>
      </w:r>
      <w:r w:rsidRPr="00276F0A">
        <w:t>÷2</w:t>
      </w:r>
      <w:r w:rsidRPr="00276F0A">
        <w:t>。</w:t>
      </w:r>
    </w:p>
    <w:p w:rsidR="00FF7257" w:rsidRPr="00276F0A" w:rsidRDefault="00276F0A" w:rsidP="00276F0A">
      <w:pPr>
        <w:spacing w:after="0" w:line="360" w:lineRule="auto"/>
      </w:pPr>
      <w:r w:rsidRPr="00276F0A">
        <w:t>7.</w:t>
      </w:r>
      <w:r w:rsidRPr="00276F0A">
        <w:t>【答案】错误</w:t>
      </w:r>
      <w:r w:rsidRPr="00276F0A">
        <w:t xml:space="preserve">  </w:t>
      </w:r>
    </w:p>
    <w:p w:rsidR="00FF7257" w:rsidRPr="00276F0A" w:rsidRDefault="00276F0A" w:rsidP="00276F0A">
      <w:pPr>
        <w:spacing w:after="0" w:line="360" w:lineRule="auto"/>
      </w:pPr>
      <w:r w:rsidRPr="00276F0A">
        <w:t>【</w:t>
      </w:r>
      <w:proofErr w:type="spellStart"/>
      <w:r w:rsidRPr="00276F0A">
        <w:t>解析】【解答】解：平行四边形的底越长，面积不一定越大</w:t>
      </w:r>
      <w:proofErr w:type="spellEnd"/>
      <w:r w:rsidRPr="00276F0A">
        <w:t>。</w:t>
      </w:r>
      <w:proofErr w:type="spellStart"/>
      <w:r w:rsidRPr="00276F0A">
        <w:t>原题说法错误</w:t>
      </w:r>
      <w:proofErr w:type="spellEnd"/>
      <w:r w:rsidRPr="00276F0A">
        <w:t>。</w:t>
      </w:r>
      <w:r w:rsidRPr="00276F0A">
        <w:br/>
      </w:r>
      <w:proofErr w:type="spellStart"/>
      <w:r w:rsidRPr="00276F0A">
        <w:t>故答案为：错误</w:t>
      </w:r>
      <w:proofErr w:type="spellEnd"/>
      <w:r w:rsidRPr="00276F0A">
        <w:t>。</w:t>
      </w:r>
    </w:p>
    <w:p w:rsidR="00FF7257" w:rsidRPr="00276F0A" w:rsidRDefault="00276F0A" w:rsidP="00276F0A">
      <w:pPr>
        <w:spacing w:after="0" w:line="360" w:lineRule="auto"/>
      </w:pPr>
      <w:r w:rsidRPr="00276F0A">
        <w:t>【</w:t>
      </w:r>
      <w:proofErr w:type="spellStart"/>
      <w:r w:rsidRPr="00276F0A">
        <w:t>分析】平行四边形面积</w:t>
      </w:r>
      <w:proofErr w:type="spellEnd"/>
      <w:r w:rsidRPr="00276F0A">
        <w:t>=</w:t>
      </w:r>
      <w:proofErr w:type="spellStart"/>
      <w:r w:rsidRPr="00276F0A">
        <w:t>底</w:t>
      </w:r>
      <w:r w:rsidRPr="00276F0A">
        <w:t>×</w:t>
      </w:r>
      <w:r w:rsidRPr="00276F0A">
        <w:t>高，平行四边形的面积与底和高的长度有关，只确定底，不确定高，不能确定面积的大小</w:t>
      </w:r>
      <w:proofErr w:type="spellEnd"/>
      <w:r w:rsidRPr="00276F0A">
        <w:t>。</w:t>
      </w:r>
    </w:p>
    <w:p w:rsidR="00FF7257" w:rsidRPr="00276F0A" w:rsidRDefault="00276F0A" w:rsidP="00276F0A">
      <w:pPr>
        <w:spacing w:after="0" w:line="360" w:lineRule="auto"/>
      </w:pPr>
      <w:r w:rsidRPr="00276F0A">
        <w:t>8.</w:t>
      </w:r>
      <w:r w:rsidRPr="00276F0A">
        <w:t>【答案】正确</w:t>
      </w:r>
      <w:r w:rsidRPr="00276F0A">
        <w:t xml:space="preserve">  </w:t>
      </w:r>
    </w:p>
    <w:p w:rsidR="00FF7257" w:rsidRPr="00276F0A" w:rsidRDefault="00276F0A" w:rsidP="00276F0A">
      <w:pPr>
        <w:spacing w:after="0" w:line="360" w:lineRule="auto"/>
      </w:pPr>
      <w:r w:rsidRPr="00276F0A">
        <w:t>【</w:t>
      </w:r>
      <w:proofErr w:type="spellStart"/>
      <w:r w:rsidRPr="00276F0A">
        <w:t>解析】【解答】正确</w:t>
      </w:r>
      <w:proofErr w:type="spellEnd"/>
      <w:r w:rsidRPr="00276F0A">
        <w:t>。</w:t>
      </w:r>
      <w:proofErr w:type="spellStart"/>
      <w:r w:rsidRPr="00276F0A">
        <w:t>因为</w:t>
      </w:r>
      <w:r w:rsidRPr="00276F0A">
        <w:t>s</w:t>
      </w:r>
      <w:r w:rsidRPr="00276F0A">
        <w:t>平行四边形</w:t>
      </w:r>
      <w:proofErr w:type="spellEnd"/>
      <w:r w:rsidRPr="00276F0A">
        <w:t>=</w:t>
      </w:r>
      <w:proofErr w:type="spellStart"/>
      <w:r w:rsidRPr="00276F0A">
        <w:t>ah,s</w:t>
      </w:r>
      <w:r w:rsidRPr="00276F0A">
        <w:t>三角形</w:t>
      </w:r>
      <w:proofErr w:type="spellEnd"/>
      <w:r w:rsidRPr="00276F0A">
        <w:t>=</w:t>
      </w:r>
      <w:r w:rsidR="00616E02">
        <w:rPr>
          <w:noProof/>
          <w:lang w:eastAsia="zh-CN"/>
        </w:rPr>
        <w:pict>
          <v:shape id="图片 13" o:spid="_x0000_i1037" type="#_x0000_t75" style="width:9.75pt;height:21.75pt;visibility:visible;mso-wrap-style:square">
            <v:imagedata r:id="rId19" o:title=""/>
          </v:shape>
        </w:pict>
      </w:r>
      <w:r w:rsidRPr="00276F0A">
        <w:t>a</w:t>
      </w:r>
      <w:r w:rsidRPr="00276F0A">
        <w:rPr>
          <w:vertAlign w:val="subscript"/>
        </w:rPr>
        <w:t>1</w:t>
      </w:r>
      <w:r w:rsidRPr="00276F0A">
        <w:t>h</w:t>
      </w:r>
      <w:r w:rsidRPr="00276F0A">
        <w:rPr>
          <w:vertAlign w:val="subscript"/>
        </w:rPr>
        <w:t>1</w:t>
      </w:r>
      <w:r w:rsidRPr="00276F0A">
        <w:t xml:space="preserve">  </w:t>
      </w:r>
      <w:r w:rsidRPr="00276F0A">
        <w:t>，</w:t>
      </w:r>
      <w:r w:rsidRPr="00276F0A">
        <w:t xml:space="preserve"> a=a</w:t>
      </w:r>
      <w:r w:rsidRPr="00276F0A">
        <w:rPr>
          <w:vertAlign w:val="subscript"/>
        </w:rPr>
        <w:t>1</w:t>
      </w:r>
      <w:r w:rsidRPr="00276F0A">
        <w:t xml:space="preserve">  </w:t>
      </w:r>
      <w:r w:rsidRPr="00276F0A">
        <w:t>，</w:t>
      </w:r>
      <w:r w:rsidRPr="00276F0A">
        <w:t xml:space="preserve"> </w:t>
      </w:r>
      <w:proofErr w:type="spellStart"/>
      <w:r w:rsidRPr="00276F0A">
        <w:t>s</w:t>
      </w:r>
      <w:r w:rsidRPr="00276F0A">
        <w:rPr>
          <w:vertAlign w:val="subscript"/>
        </w:rPr>
        <w:t>平行四边形</w:t>
      </w:r>
      <w:proofErr w:type="spellEnd"/>
      <w:r w:rsidRPr="00276F0A">
        <w:t>=</w:t>
      </w:r>
      <w:proofErr w:type="spellStart"/>
      <w:r w:rsidRPr="00276F0A">
        <w:t>s</w:t>
      </w:r>
      <w:r w:rsidRPr="00276F0A">
        <w:rPr>
          <w:vertAlign w:val="subscript"/>
        </w:rPr>
        <w:t>三角形</w:t>
      </w:r>
      <w:proofErr w:type="spellEnd"/>
      <w:r w:rsidRPr="00276F0A">
        <w:t>。所以</w:t>
      </w:r>
      <w:r w:rsidRPr="00276F0A">
        <w:t>2h=h</w:t>
      </w:r>
      <w:r w:rsidRPr="00276F0A">
        <w:rPr>
          <w:vertAlign w:val="subscript"/>
        </w:rPr>
        <w:t>1</w:t>
      </w:r>
      <w:r w:rsidRPr="00276F0A">
        <w:t xml:space="preserve">  </w:t>
      </w:r>
      <w:r w:rsidRPr="00276F0A">
        <w:t>，</w:t>
      </w:r>
      <w:r w:rsidRPr="00276F0A">
        <w:t xml:space="preserve"> h=</w:t>
      </w:r>
      <w:r w:rsidR="00616E02">
        <w:rPr>
          <w:noProof/>
          <w:lang w:eastAsia="zh-CN"/>
        </w:rPr>
        <w:pict>
          <v:shape id="图片 14" o:spid="_x0000_i1038" type="#_x0000_t75" style="width:9.75pt;height:21.75pt;visibility:visible;mso-wrap-style:square">
            <v:imagedata r:id="rId19" o:title=""/>
          </v:shape>
        </w:pict>
      </w:r>
      <w:r w:rsidRPr="00276F0A">
        <w:t>h</w:t>
      </w:r>
      <w:r w:rsidRPr="00276F0A">
        <w:rPr>
          <w:vertAlign w:val="subscript"/>
        </w:rPr>
        <w:t>1</w:t>
      </w:r>
      <w:r w:rsidRPr="00276F0A">
        <w:t>。</w:t>
      </w:r>
      <w:r w:rsidRPr="00276F0A">
        <w:br/>
      </w:r>
      <w:r w:rsidRPr="00276F0A">
        <w:t>【</w:t>
      </w:r>
      <w:proofErr w:type="spellStart"/>
      <w:r w:rsidRPr="00276F0A">
        <w:t>分析</w:t>
      </w:r>
      <w:proofErr w:type="spellEnd"/>
      <w:r w:rsidRPr="00276F0A">
        <w:t>】</w:t>
      </w:r>
    </w:p>
    <w:p w:rsidR="00FF7257" w:rsidRPr="00276F0A" w:rsidRDefault="00276F0A" w:rsidP="00276F0A">
      <w:pPr>
        <w:spacing w:line="360" w:lineRule="auto"/>
      </w:pPr>
      <w:proofErr w:type="spellStart"/>
      <w:r w:rsidRPr="00276F0A">
        <w:t>三、填空题</w:t>
      </w:r>
      <w:proofErr w:type="spellEnd"/>
    </w:p>
    <w:p w:rsidR="00FF7257" w:rsidRPr="00276F0A" w:rsidRDefault="00276F0A" w:rsidP="00276F0A">
      <w:pPr>
        <w:spacing w:after="0" w:line="360" w:lineRule="auto"/>
      </w:pPr>
      <w:r w:rsidRPr="00276F0A">
        <w:t>9.</w:t>
      </w:r>
      <w:r w:rsidRPr="00276F0A">
        <w:t>【答案】</w:t>
      </w:r>
      <w:r w:rsidRPr="00276F0A">
        <w:t xml:space="preserve">16 cm  </w:t>
      </w:r>
    </w:p>
    <w:p w:rsidR="00FF7257" w:rsidRPr="00276F0A" w:rsidRDefault="00276F0A" w:rsidP="00276F0A">
      <w:pPr>
        <w:spacing w:after="0" w:line="360" w:lineRule="auto"/>
      </w:pPr>
      <w:r w:rsidRPr="00276F0A">
        <w:t>【解析】【解答】</w:t>
      </w:r>
      <w:r w:rsidRPr="00276F0A">
        <w:t>32÷2=16</w:t>
      </w:r>
      <w:r w:rsidRPr="00276F0A">
        <w:t>（</w:t>
      </w:r>
      <w:r w:rsidRPr="00276F0A">
        <w:t>cm</w:t>
      </w:r>
      <w:r w:rsidRPr="00276F0A">
        <w:t>）</w:t>
      </w:r>
      <w:r w:rsidRPr="00276F0A">
        <w:br/>
      </w:r>
      <w:r w:rsidRPr="00276F0A">
        <w:t>故答案为：</w:t>
      </w:r>
      <w:r w:rsidRPr="00276F0A">
        <w:t>16cm.</w:t>
      </w:r>
      <w:r w:rsidRPr="00276F0A">
        <w:br/>
      </w:r>
      <w:r w:rsidRPr="00276F0A">
        <w:t>【分析】一个三角形和一个平行四边形的底相等，面积也相等，则三角形的高是平行四边形高的</w:t>
      </w:r>
      <w:r w:rsidRPr="00276F0A">
        <w:t>2</w:t>
      </w:r>
      <w:r w:rsidRPr="00276F0A">
        <w:t>倍，据此解答</w:t>
      </w:r>
      <w:r w:rsidRPr="00276F0A">
        <w:t>.</w:t>
      </w:r>
    </w:p>
    <w:p w:rsidR="00276F0A" w:rsidRPr="00276F0A" w:rsidRDefault="00276F0A" w:rsidP="00276F0A">
      <w:pPr>
        <w:spacing w:after="0" w:line="360" w:lineRule="auto"/>
      </w:pPr>
      <w:r w:rsidRPr="00276F0A">
        <w:t>10.</w:t>
      </w:r>
      <w:r w:rsidRPr="00276F0A">
        <w:t>【答案】</w:t>
      </w:r>
      <w:r w:rsidRPr="00276F0A">
        <w:t>136</w:t>
      </w:r>
    </w:p>
    <w:p w:rsidR="00276F0A" w:rsidRPr="00276F0A" w:rsidRDefault="00276F0A" w:rsidP="00276F0A">
      <w:pPr>
        <w:spacing w:after="0" w:line="360" w:lineRule="auto"/>
      </w:pPr>
      <w:r w:rsidRPr="00276F0A">
        <w:t>【解析】【解答】</w:t>
      </w:r>
      <w:r w:rsidRPr="00276F0A">
        <w:t>17×8÷2×2=136</w:t>
      </w:r>
      <w:r w:rsidRPr="00276F0A">
        <w:t>（千克）</w:t>
      </w:r>
    </w:p>
    <w:p w:rsidR="00FF7257" w:rsidRPr="00276F0A" w:rsidRDefault="00276F0A" w:rsidP="00276F0A">
      <w:pPr>
        <w:spacing w:after="0" w:line="360" w:lineRule="auto"/>
      </w:pPr>
      <w:r w:rsidRPr="00276F0A">
        <w:lastRenderedPageBreak/>
        <w:t>故答案为：</w:t>
      </w:r>
      <w:r w:rsidRPr="00276F0A">
        <w:t>136</w:t>
      </w:r>
    </w:p>
    <w:p w:rsidR="00FF7257" w:rsidRPr="00276F0A" w:rsidRDefault="00276F0A" w:rsidP="00276F0A">
      <w:pPr>
        <w:spacing w:after="0" w:line="360" w:lineRule="auto"/>
      </w:pPr>
      <w:r w:rsidRPr="00276F0A">
        <w:t>【</w:t>
      </w:r>
      <w:proofErr w:type="spellStart"/>
      <w:r w:rsidRPr="00276F0A">
        <w:t>分析】三角形的面积</w:t>
      </w:r>
      <w:proofErr w:type="spellEnd"/>
      <w:r w:rsidRPr="00276F0A">
        <w:t>=</w:t>
      </w:r>
      <w:r w:rsidRPr="00276F0A">
        <w:t>底</w:t>
      </w:r>
      <w:r w:rsidRPr="00276F0A">
        <w:t>×</w:t>
      </w:r>
      <w:r w:rsidRPr="00276F0A">
        <w:t>高</w:t>
      </w:r>
      <w:r w:rsidRPr="00276F0A">
        <w:t>÷2</w:t>
      </w:r>
    </w:p>
    <w:p w:rsidR="00FF7257" w:rsidRPr="00276F0A" w:rsidRDefault="00276F0A" w:rsidP="00276F0A">
      <w:pPr>
        <w:spacing w:after="0" w:line="360" w:lineRule="auto"/>
      </w:pPr>
      <w:r w:rsidRPr="00276F0A">
        <w:t>11.</w:t>
      </w:r>
      <w:r w:rsidRPr="00276F0A">
        <w:t>【答案】</w:t>
      </w:r>
      <w:r w:rsidRPr="00276F0A">
        <w:t xml:space="preserve">4  </w:t>
      </w:r>
    </w:p>
    <w:p w:rsidR="00FF7257" w:rsidRPr="00276F0A" w:rsidRDefault="00276F0A" w:rsidP="00276F0A">
      <w:pPr>
        <w:spacing w:after="0" w:line="360" w:lineRule="auto"/>
      </w:pPr>
      <w:r w:rsidRPr="00276F0A">
        <w:t>【解析】【解答】解：</w:t>
      </w:r>
      <w:r w:rsidRPr="00276F0A">
        <w:t>6×2÷3=4</w:t>
      </w:r>
      <w:r w:rsidRPr="00276F0A">
        <w:t>（米）；</w:t>
      </w:r>
      <w:r w:rsidRPr="00276F0A">
        <w:br/>
      </w:r>
      <w:r w:rsidRPr="00276F0A">
        <w:t>答：底边上的高是</w:t>
      </w:r>
      <w:r w:rsidRPr="00276F0A">
        <w:t>4</w:t>
      </w:r>
      <w:r w:rsidRPr="00276F0A">
        <w:t>米．</w:t>
      </w:r>
      <w:r w:rsidRPr="00276F0A">
        <w:br/>
      </w:r>
      <w:r w:rsidRPr="00276F0A">
        <w:t>故答案为：</w:t>
      </w:r>
      <w:r w:rsidRPr="00276F0A">
        <w:t>4</w:t>
      </w:r>
      <w:r w:rsidRPr="00276F0A">
        <w:t>．</w:t>
      </w:r>
      <w:r w:rsidRPr="00276F0A">
        <w:br/>
      </w:r>
      <w:r w:rsidRPr="00276F0A">
        <w:t>【</w:t>
      </w:r>
      <w:proofErr w:type="spellStart"/>
      <w:r w:rsidRPr="00276F0A">
        <w:t>分析】三角形的面积</w:t>
      </w:r>
      <w:proofErr w:type="spellEnd"/>
      <w:r w:rsidRPr="00276F0A">
        <w:t>=</w:t>
      </w:r>
      <w:r w:rsidRPr="00276F0A">
        <w:t>底</w:t>
      </w:r>
      <w:r w:rsidRPr="00276F0A">
        <w:t>×</w:t>
      </w:r>
      <w:r w:rsidRPr="00276F0A">
        <w:t>高</w:t>
      </w:r>
      <w:r w:rsidRPr="00276F0A">
        <w:t>÷2</w:t>
      </w:r>
      <w:r w:rsidRPr="00276F0A">
        <w:t>，铁皮的面积和底边长已知，代入公式即可求解．此题主要考查三角形的面积公式的运用．</w:t>
      </w:r>
    </w:p>
    <w:p w:rsidR="00FF7257" w:rsidRPr="00276F0A" w:rsidRDefault="00276F0A" w:rsidP="00276F0A">
      <w:pPr>
        <w:spacing w:after="0" w:line="360" w:lineRule="auto"/>
      </w:pPr>
      <w:r w:rsidRPr="00276F0A">
        <w:t>12.</w:t>
      </w:r>
      <w:r w:rsidRPr="00276F0A">
        <w:t>【答案】</w:t>
      </w:r>
      <w:r w:rsidRPr="00276F0A">
        <w:t xml:space="preserve">42.3  </w:t>
      </w:r>
    </w:p>
    <w:p w:rsidR="00FF7257" w:rsidRPr="00276F0A" w:rsidRDefault="00276F0A" w:rsidP="00276F0A">
      <w:pPr>
        <w:spacing w:after="0" w:line="360" w:lineRule="auto"/>
      </w:pPr>
      <w:r w:rsidRPr="00276F0A">
        <w:t>【解析】【解答】解：</w:t>
      </w:r>
      <w:r w:rsidRPr="00276F0A">
        <w:t>1.5×1.2×23.5</w:t>
      </w:r>
      <w:r w:rsidRPr="00276F0A">
        <w:br/>
        <w:t>=1.8×23.5</w:t>
      </w:r>
      <w:r w:rsidRPr="00276F0A">
        <w:br/>
        <w:t>=42.3(</w:t>
      </w:r>
      <w:proofErr w:type="spellStart"/>
      <w:r w:rsidRPr="00276F0A">
        <w:t>千克</w:t>
      </w:r>
      <w:proofErr w:type="spellEnd"/>
      <w:r w:rsidRPr="00276F0A">
        <w:t>)</w:t>
      </w:r>
      <w:r w:rsidRPr="00276F0A">
        <w:br/>
      </w:r>
      <w:r w:rsidRPr="00276F0A">
        <w:t>故答案为：</w:t>
      </w:r>
      <w:r w:rsidRPr="00276F0A">
        <w:t>42.3</w:t>
      </w:r>
    </w:p>
    <w:p w:rsidR="00FF7257" w:rsidRPr="00276F0A" w:rsidRDefault="00276F0A" w:rsidP="00276F0A">
      <w:pPr>
        <w:spacing w:after="0" w:line="360" w:lineRule="auto"/>
      </w:pPr>
      <w:r w:rsidRPr="00276F0A">
        <w:t>【</w:t>
      </w:r>
      <w:proofErr w:type="spellStart"/>
      <w:r w:rsidRPr="00276F0A">
        <w:t>分析】平行四边形面积</w:t>
      </w:r>
      <w:proofErr w:type="spellEnd"/>
      <w:r w:rsidRPr="00276F0A">
        <w:t>=</w:t>
      </w:r>
      <w:proofErr w:type="spellStart"/>
      <w:r w:rsidRPr="00276F0A">
        <w:t>底</w:t>
      </w:r>
      <w:r w:rsidRPr="00276F0A">
        <w:t>×</w:t>
      </w:r>
      <w:r w:rsidRPr="00276F0A">
        <w:t>高，用钢板的面积乘每平方米钢板的重量即可求出总重量</w:t>
      </w:r>
      <w:proofErr w:type="spellEnd"/>
      <w:r w:rsidRPr="00276F0A">
        <w:t>。</w:t>
      </w:r>
    </w:p>
    <w:p w:rsidR="00FF7257" w:rsidRPr="00276F0A" w:rsidRDefault="00276F0A" w:rsidP="00276F0A">
      <w:pPr>
        <w:spacing w:after="0" w:line="360" w:lineRule="auto"/>
      </w:pPr>
      <w:r w:rsidRPr="00276F0A">
        <w:t>13.</w:t>
      </w:r>
      <w:r w:rsidRPr="00276F0A">
        <w:t>【答案】</w:t>
      </w:r>
      <w:r w:rsidR="00616E02">
        <w:rPr>
          <w:noProof/>
          <w:lang w:eastAsia="zh-CN"/>
        </w:rPr>
        <w:pict>
          <v:shape id="图片 15" o:spid="_x0000_i1039" type="#_x0000_t75" style="width:15.75pt;height:21.75pt;visibility:visible;mso-wrap-style:square">
            <v:imagedata r:id="rId20" o:title=""/>
          </v:shape>
        </w:pict>
      </w:r>
    </w:p>
    <w:p w:rsidR="00FF7257" w:rsidRPr="00276F0A" w:rsidRDefault="00276F0A" w:rsidP="00276F0A">
      <w:pPr>
        <w:spacing w:after="0" w:line="360" w:lineRule="auto"/>
      </w:pPr>
      <w:r w:rsidRPr="00276F0A">
        <w:t>【解析】【解答】解：未知长方形的面积：</w:t>
      </w:r>
      <w:r w:rsidRPr="00276F0A">
        <w:t>5=10</w:t>
      </w:r>
      <w:r w:rsidRPr="00276F0A">
        <w:t>：</w:t>
      </w:r>
      <w:r w:rsidRPr="00276F0A">
        <w:t>8</w:t>
      </w:r>
      <w:r w:rsidRPr="00276F0A">
        <w:t>，未知长方形的面积</w:t>
      </w:r>
      <w:r w:rsidRPr="00276F0A">
        <w:t>=5×10÷8=</w:t>
      </w:r>
      <w:r w:rsidR="00616E02">
        <w:rPr>
          <w:noProof/>
          <w:lang w:eastAsia="zh-CN"/>
        </w:rPr>
        <w:pict>
          <v:shape id="图片 16" o:spid="_x0000_i1040" type="#_x0000_t75" style="width:15.75pt;height:21.75pt;visibility:visible;mso-wrap-style:square">
            <v:imagedata r:id="rId21" o:title=""/>
          </v:shape>
        </w:pict>
      </w:r>
      <w:r w:rsidRPr="00276F0A">
        <w:t>，</w:t>
      </w:r>
      <w:proofErr w:type="spellStart"/>
      <w:r w:rsidRPr="00276F0A">
        <w:t>则阴影部分面积</w:t>
      </w:r>
      <w:proofErr w:type="spellEnd"/>
      <w:r w:rsidRPr="00276F0A">
        <w:t>=</w:t>
      </w:r>
      <w:r w:rsidR="00616E02">
        <w:rPr>
          <w:noProof/>
          <w:lang w:eastAsia="zh-CN"/>
        </w:rPr>
        <w:pict>
          <v:shape id="图片 17" o:spid="_x0000_i1041" type="#_x0000_t75" style="width:35.25pt;height:21.75pt;visibility:visible;mso-wrap-style:square">
            <v:imagedata r:id="rId22" o:title=""/>
          </v:shape>
        </w:pict>
      </w:r>
      <w:r w:rsidRPr="00276F0A">
        <w:t>=</w:t>
      </w:r>
      <w:r w:rsidR="00616E02">
        <w:rPr>
          <w:noProof/>
          <w:lang w:eastAsia="zh-CN"/>
        </w:rPr>
        <w:pict>
          <v:shape id="图片 18" o:spid="_x0000_i1042" type="#_x0000_t75" style="width:15.75pt;height:21.75pt;visibility:visible;mso-wrap-style:square">
            <v:imagedata r:id="rId20" o:title=""/>
          </v:shape>
        </w:pict>
      </w:r>
      <w:r w:rsidRPr="00276F0A">
        <w:t>.</w:t>
      </w:r>
      <w:r w:rsidRPr="00276F0A">
        <w:br/>
      </w:r>
      <w:proofErr w:type="spellStart"/>
      <w:r w:rsidRPr="00276F0A">
        <w:t>故答案为</w:t>
      </w:r>
      <w:proofErr w:type="spellEnd"/>
      <w:r w:rsidRPr="00276F0A">
        <w:t>：</w:t>
      </w:r>
      <w:r w:rsidR="00616E02">
        <w:rPr>
          <w:noProof/>
          <w:lang w:eastAsia="zh-CN"/>
        </w:rPr>
        <w:pict>
          <v:shape id="图片 19" o:spid="_x0000_i1043" type="#_x0000_t75" style="width:15.75pt;height:21.75pt;visibility:visible;mso-wrap-style:square">
            <v:imagedata r:id="rId20" o:title=""/>
          </v:shape>
        </w:pict>
      </w:r>
      <w:r w:rsidRPr="00276F0A">
        <w:t>.</w:t>
      </w:r>
      <w:r w:rsidRPr="00276F0A">
        <w:t>【分析】根据等高不同底的多边形底边比等于面积比，列式为：未知长方形的面积：</w:t>
      </w:r>
      <w:r w:rsidRPr="00276F0A">
        <w:t>5=10</w:t>
      </w:r>
      <w:r w:rsidRPr="00276F0A">
        <w:t>：</w:t>
      </w:r>
      <w:r w:rsidRPr="00276F0A">
        <w:t>8</w:t>
      </w:r>
      <w:r w:rsidRPr="00276F0A">
        <w:t>，由此求出未知长方形的面积，再根据阴影三角形和长方形有公共边且等高，列式为：</w:t>
      </w:r>
      <w:r w:rsidR="00616E02">
        <w:rPr>
          <w:noProof/>
          <w:lang w:eastAsia="zh-CN"/>
        </w:rPr>
        <w:pict>
          <v:shape id="图片 20" o:spid="_x0000_i1044" type="#_x0000_t75" style="width:35.25pt;height:21.75pt;visibility:visible;mso-wrap-style:square">
            <v:imagedata r:id="rId22" o:title=""/>
          </v:shape>
        </w:pict>
      </w:r>
      <w:r w:rsidRPr="00276F0A">
        <w:t>，</w:t>
      </w:r>
      <w:proofErr w:type="spellStart"/>
      <w:r w:rsidRPr="00276F0A">
        <w:t>由此求出阴影部分的面积</w:t>
      </w:r>
      <w:proofErr w:type="spellEnd"/>
      <w:r w:rsidRPr="00276F0A">
        <w:t>.</w:t>
      </w:r>
    </w:p>
    <w:p w:rsidR="00FF7257" w:rsidRPr="00276F0A" w:rsidRDefault="00276F0A" w:rsidP="00276F0A">
      <w:pPr>
        <w:spacing w:line="360" w:lineRule="auto"/>
      </w:pPr>
      <w:proofErr w:type="spellStart"/>
      <w:r w:rsidRPr="00276F0A">
        <w:t>四、解答题</w:t>
      </w:r>
      <w:proofErr w:type="spellEnd"/>
    </w:p>
    <w:p w:rsidR="00FF7257" w:rsidRPr="00276F0A" w:rsidRDefault="00276F0A" w:rsidP="00276F0A">
      <w:pPr>
        <w:spacing w:after="0" w:line="360" w:lineRule="auto"/>
      </w:pPr>
      <w:r w:rsidRPr="00276F0A">
        <w:t>14.</w:t>
      </w:r>
      <w:r w:rsidRPr="00276F0A">
        <w:t>【答案】解：</w:t>
      </w:r>
      <w:r w:rsidRPr="00276F0A">
        <w:t>80×60-60×20÷2</w:t>
      </w:r>
      <w:r w:rsidRPr="00276F0A">
        <w:br/>
        <w:t>=4800-600</w:t>
      </w:r>
      <w:r w:rsidRPr="00276F0A">
        <w:br/>
        <w:t>=4200(</w:t>
      </w:r>
      <w:proofErr w:type="spellStart"/>
      <w:r w:rsidRPr="00276F0A">
        <w:t>平方厘米</w:t>
      </w:r>
      <w:proofErr w:type="spellEnd"/>
      <w:r w:rsidRPr="00276F0A">
        <w:t>)</w:t>
      </w:r>
      <w:r w:rsidRPr="00276F0A">
        <w:br/>
      </w:r>
      <w:r w:rsidRPr="00276F0A">
        <w:t>答：多边形的面积是</w:t>
      </w:r>
      <w:r w:rsidRPr="00276F0A">
        <w:t>4200</w:t>
      </w:r>
      <w:r w:rsidRPr="00276F0A">
        <w:t>平方厘米。</w:t>
      </w:r>
      <w:r w:rsidRPr="00276F0A">
        <w:br/>
        <w:t xml:space="preserve">  </w:t>
      </w:r>
    </w:p>
    <w:p w:rsidR="00FF7257" w:rsidRPr="00276F0A" w:rsidRDefault="00276F0A" w:rsidP="00276F0A">
      <w:pPr>
        <w:spacing w:after="0" w:line="360" w:lineRule="auto"/>
      </w:pPr>
      <w:r w:rsidRPr="00276F0A">
        <w:t>【</w:t>
      </w:r>
      <w:proofErr w:type="spellStart"/>
      <w:r w:rsidRPr="00276F0A">
        <w:t>解析】【分析】长方形面积</w:t>
      </w:r>
      <w:proofErr w:type="spellEnd"/>
      <w:r w:rsidRPr="00276F0A">
        <w:t>=</w:t>
      </w:r>
      <w:proofErr w:type="spellStart"/>
      <w:r w:rsidRPr="00276F0A">
        <w:t>长</w:t>
      </w:r>
      <w:r w:rsidRPr="00276F0A">
        <w:t>×</w:t>
      </w:r>
      <w:r w:rsidRPr="00276F0A">
        <w:t>宽，三角形面积</w:t>
      </w:r>
      <w:proofErr w:type="spellEnd"/>
      <w:r w:rsidRPr="00276F0A">
        <w:t>=</w:t>
      </w:r>
      <w:r w:rsidRPr="00276F0A">
        <w:t>底</w:t>
      </w:r>
      <w:r w:rsidRPr="00276F0A">
        <w:t>×</w:t>
      </w:r>
      <w:r w:rsidRPr="00276F0A">
        <w:t>高</w:t>
      </w:r>
      <w:r w:rsidRPr="00276F0A">
        <w:t>÷2</w:t>
      </w:r>
      <w:r w:rsidRPr="00276F0A">
        <w:t>，用长方形面积减去缺少部分的三角形面积就是多边形的面积。</w:t>
      </w:r>
    </w:p>
    <w:p w:rsidR="00FF7257" w:rsidRPr="00276F0A" w:rsidRDefault="00276F0A" w:rsidP="00276F0A">
      <w:pPr>
        <w:spacing w:after="0" w:line="360" w:lineRule="auto"/>
      </w:pPr>
      <w:r w:rsidRPr="00276F0A">
        <w:lastRenderedPageBreak/>
        <w:t>15.</w:t>
      </w:r>
      <w:r w:rsidRPr="00276F0A">
        <w:t>【答案】解：</w:t>
      </w:r>
      <w:r w:rsidRPr="00276F0A">
        <w:t>10×8÷2+70×8+(8+16)×8÷2</w:t>
      </w:r>
      <w:r w:rsidRPr="00276F0A">
        <w:br/>
        <w:t>=10×8÷2+70×8+24×8÷2</w:t>
      </w:r>
      <w:r w:rsidRPr="00276F0A">
        <w:br/>
        <w:t>=80÷2+70×8+192÷2</w:t>
      </w:r>
      <w:r w:rsidRPr="00276F0A">
        <w:br/>
        <w:t>=40+560+96</w:t>
      </w:r>
      <w:r w:rsidRPr="00276F0A">
        <w:br/>
        <w:t>=600+96</w:t>
      </w:r>
      <w:r w:rsidRPr="00276F0A">
        <w:br/>
        <w:t>=696</w:t>
      </w:r>
      <w:r w:rsidRPr="00276F0A">
        <w:br/>
      </w:r>
      <w:r w:rsidRPr="00276F0A">
        <w:t>答：图形的面积是</w:t>
      </w:r>
      <w:r w:rsidRPr="00276F0A">
        <w:t xml:space="preserve">696.  </w:t>
      </w:r>
    </w:p>
    <w:p w:rsidR="00FF7257" w:rsidRPr="00276F0A" w:rsidRDefault="00276F0A" w:rsidP="00276F0A">
      <w:pPr>
        <w:spacing w:after="0" w:line="360" w:lineRule="auto"/>
      </w:pPr>
      <w:r w:rsidRPr="00276F0A">
        <w:t>【</w:t>
      </w:r>
      <w:proofErr w:type="spellStart"/>
      <w:r w:rsidRPr="00276F0A">
        <w:t>解析】【分析】根据图意可知，此组合图形的面积</w:t>
      </w:r>
      <w:proofErr w:type="spellEnd"/>
      <w:r w:rsidRPr="00276F0A">
        <w:t>=</w:t>
      </w:r>
      <w:proofErr w:type="spellStart"/>
      <w:r w:rsidRPr="00276F0A">
        <w:t>三角形的面积</w:t>
      </w:r>
      <w:r w:rsidRPr="00276F0A">
        <w:t>+</w:t>
      </w:r>
      <w:r w:rsidRPr="00276F0A">
        <w:t>长方形的面积</w:t>
      </w:r>
      <w:r w:rsidRPr="00276F0A">
        <w:t>+</w:t>
      </w:r>
      <w:r w:rsidRPr="00276F0A">
        <w:t>梯形的面积，据此利用面积公式解答即可</w:t>
      </w:r>
      <w:proofErr w:type="spellEnd"/>
      <w:r w:rsidRPr="00276F0A">
        <w:t>.</w:t>
      </w:r>
    </w:p>
    <w:p w:rsidR="00FF7257" w:rsidRPr="00276F0A" w:rsidRDefault="00276F0A" w:rsidP="00276F0A">
      <w:pPr>
        <w:spacing w:line="360" w:lineRule="auto"/>
      </w:pPr>
      <w:proofErr w:type="spellStart"/>
      <w:r w:rsidRPr="00276F0A">
        <w:t>五、综合题</w:t>
      </w:r>
      <w:proofErr w:type="spellEnd"/>
    </w:p>
    <w:p w:rsidR="00FF7257" w:rsidRPr="00276F0A" w:rsidRDefault="00276F0A" w:rsidP="00276F0A">
      <w:pPr>
        <w:spacing w:after="0" w:line="360" w:lineRule="auto"/>
      </w:pPr>
      <w:r w:rsidRPr="00276F0A">
        <w:t>16.</w:t>
      </w:r>
      <w:r w:rsidRPr="00276F0A">
        <w:t>【答案】（</w:t>
      </w:r>
      <w:r w:rsidRPr="00276F0A">
        <w:t>1</w:t>
      </w:r>
      <w:r w:rsidRPr="00276F0A">
        <w:t>）</w:t>
      </w:r>
      <w:r w:rsidRPr="00276F0A">
        <w:t>2.5cm</w:t>
      </w:r>
      <w:r w:rsidRPr="00276F0A">
        <w:t>；</w:t>
      </w:r>
      <w:r w:rsidRPr="00276F0A">
        <w:t>1.2cm</w:t>
      </w:r>
      <w:r w:rsidRPr="00276F0A">
        <w:t>；</w:t>
      </w:r>
      <w:r w:rsidRPr="00276F0A">
        <w:t>1.5cm²</w:t>
      </w:r>
      <w:r w:rsidRPr="00276F0A">
        <w:br/>
      </w:r>
      <w:r w:rsidRPr="00276F0A">
        <w:br/>
      </w:r>
      <w:r w:rsidRPr="00276F0A">
        <w:t>（</w:t>
      </w:r>
      <w:r w:rsidRPr="00276F0A">
        <w:t>2</w:t>
      </w:r>
      <w:r w:rsidRPr="00276F0A">
        <w:t>）</w:t>
      </w:r>
      <w:r w:rsidRPr="00276F0A">
        <w:t>2.1cm</w:t>
      </w:r>
      <w:r w:rsidRPr="00276F0A">
        <w:t>；</w:t>
      </w:r>
      <w:r w:rsidRPr="00276F0A">
        <w:t>1.1cm</w:t>
      </w:r>
      <w:r w:rsidRPr="00276F0A">
        <w:t>；</w:t>
      </w:r>
      <w:r w:rsidRPr="00276F0A">
        <w:t>1.115cm²</w:t>
      </w:r>
      <w:r w:rsidRPr="00276F0A">
        <w:br/>
        <w:t xml:space="preserve">  </w:t>
      </w:r>
    </w:p>
    <w:p w:rsidR="00FF7257" w:rsidRPr="00276F0A" w:rsidRDefault="00276F0A" w:rsidP="00276F0A">
      <w:pPr>
        <w:spacing w:after="0" w:line="360" w:lineRule="auto"/>
      </w:pPr>
      <w:r w:rsidRPr="00276F0A">
        <w:t>【</w:t>
      </w:r>
      <w:proofErr w:type="spellStart"/>
      <w:r w:rsidRPr="00276F0A">
        <w:t>解析】【解答】解</w:t>
      </w:r>
      <w:proofErr w:type="spellEnd"/>
      <w:r w:rsidRPr="00276F0A">
        <w:t>：</w:t>
      </w:r>
      <w:r w:rsidRPr="00276F0A">
        <w:t>(1)</w:t>
      </w:r>
      <w:r w:rsidRPr="00276F0A">
        <w:t>经测量，底是</w:t>
      </w:r>
      <w:r w:rsidRPr="00276F0A">
        <w:t>2.5cm</w:t>
      </w:r>
      <w:r w:rsidRPr="00276F0A">
        <w:t>，高是</w:t>
      </w:r>
      <w:r w:rsidRPr="00276F0A">
        <w:t>1.2cm</w:t>
      </w:r>
      <w:r w:rsidRPr="00276F0A">
        <w:t>，面积：</w:t>
      </w:r>
      <w:r w:rsidRPr="00276F0A">
        <w:t>2.5×1.2÷2=3÷2=1.5(cm²)</w:t>
      </w:r>
      <w:r w:rsidRPr="00276F0A">
        <w:t>；</w:t>
      </w:r>
      <w:r w:rsidRPr="00276F0A">
        <w:br/>
        <w:t>(2)</w:t>
      </w:r>
      <w:r w:rsidRPr="00276F0A">
        <w:t>经测量，底是</w:t>
      </w:r>
      <w:r w:rsidRPr="00276F0A">
        <w:t>2.1cm</w:t>
      </w:r>
      <w:r w:rsidRPr="00276F0A">
        <w:t>，高是</w:t>
      </w:r>
      <w:r w:rsidRPr="00276F0A">
        <w:t>1.1cm</w:t>
      </w:r>
      <w:r w:rsidRPr="00276F0A">
        <w:t>，面积：</w:t>
      </w:r>
      <w:r w:rsidRPr="00276F0A">
        <w:t>2.1×1.1=1.155(cm²)</w:t>
      </w:r>
      <w:r w:rsidRPr="00276F0A">
        <w:t>。</w:t>
      </w:r>
      <w:r w:rsidRPr="00276F0A">
        <w:br/>
      </w:r>
      <w:proofErr w:type="spellStart"/>
      <w:r w:rsidRPr="00276F0A">
        <w:t>故答案为</w:t>
      </w:r>
      <w:proofErr w:type="spellEnd"/>
      <w:r w:rsidRPr="00276F0A">
        <w:t>：</w:t>
      </w:r>
      <w:r w:rsidRPr="00276F0A">
        <w:t>(1)2.5cm</w:t>
      </w:r>
      <w:r w:rsidRPr="00276F0A">
        <w:t>，</w:t>
      </w:r>
      <w:r w:rsidRPr="00276F0A">
        <w:t>1.2cm</w:t>
      </w:r>
      <w:r w:rsidRPr="00276F0A">
        <w:t>，</w:t>
      </w:r>
      <w:r w:rsidRPr="00276F0A">
        <w:t>1.5cm²</w:t>
      </w:r>
      <w:r w:rsidRPr="00276F0A">
        <w:t>；</w:t>
      </w:r>
      <w:r w:rsidRPr="00276F0A">
        <w:t>(2)2.1cm</w:t>
      </w:r>
      <w:r w:rsidRPr="00276F0A">
        <w:t>，</w:t>
      </w:r>
      <w:r w:rsidRPr="00276F0A">
        <w:t>1.1cm</w:t>
      </w:r>
      <w:r w:rsidRPr="00276F0A">
        <w:t>，</w:t>
      </w:r>
      <w:r w:rsidRPr="00276F0A">
        <w:t>1.155cm²</w:t>
      </w:r>
    </w:p>
    <w:p w:rsidR="00FF7257" w:rsidRPr="00276F0A" w:rsidRDefault="00276F0A" w:rsidP="00276F0A">
      <w:pPr>
        <w:spacing w:after="0" w:line="360" w:lineRule="auto"/>
      </w:pPr>
      <w:r w:rsidRPr="00276F0A">
        <w:t>【</w:t>
      </w:r>
      <w:proofErr w:type="spellStart"/>
      <w:r w:rsidRPr="00276F0A">
        <w:t>分析】用直尺测量出三角形的底和高，然后根据面积公式计算面积，三角形面积</w:t>
      </w:r>
      <w:proofErr w:type="spellEnd"/>
      <w:r w:rsidRPr="00276F0A">
        <w:t>=</w:t>
      </w:r>
      <w:r w:rsidRPr="00276F0A">
        <w:t>底</w:t>
      </w:r>
      <w:r w:rsidRPr="00276F0A">
        <w:t>×</w:t>
      </w:r>
      <w:r w:rsidRPr="00276F0A">
        <w:t>高</w:t>
      </w:r>
      <w:r w:rsidRPr="00276F0A">
        <w:t>÷2</w:t>
      </w:r>
      <w:r w:rsidRPr="00276F0A">
        <w:t>。</w:t>
      </w:r>
    </w:p>
    <w:p w:rsidR="00FF7257" w:rsidRPr="00276F0A" w:rsidRDefault="00276F0A" w:rsidP="00276F0A">
      <w:pPr>
        <w:spacing w:line="360" w:lineRule="auto"/>
      </w:pPr>
      <w:proofErr w:type="spellStart"/>
      <w:r w:rsidRPr="00276F0A">
        <w:t>六、应用题</w:t>
      </w:r>
      <w:proofErr w:type="spellEnd"/>
    </w:p>
    <w:p w:rsidR="00FF7257" w:rsidRPr="00276F0A" w:rsidRDefault="00276F0A" w:rsidP="00276F0A">
      <w:pPr>
        <w:spacing w:after="0" w:line="360" w:lineRule="auto"/>
      </w:pPr>
      <w:r w:rsidRPr="00276F0A">
        <w:t>17.</w:t>
      </w:r>
      <w:r w:rsidRPr="00276F0A">
        <w:t>【答案】解：</w:t>
      </w:r>
      <w:r w:rsidRPr="00276F0A">
        <w:t>3.14×30×2+100×2</w:t>
      </w:r>
      <w:r w:rsidRPr="00276F0A">
        <w:br/>
        <w:t>=188.4+200</w:t>
      </w:r>
      <w:r w:rsidRPr="00276F0A">
        <w:br/>
        <w:t>=388.4(</w:t>
      </w:r>
      <w:r w:rsidRPr="00276F0A">
        <w:t>米</w:t>
      </w:r>
      <w:r w:rsidRPr="00276F0A">
        <w:t>)</w:t>
      </w:r>
      <w:r w:rsidRPr="00276F0A">
        <w:br/>
      </w:r>
      <w:r w:rsidRPr="00276F0A">
        <w:t>面积：</w:t>
      </w:r>
      <w:r w:rsidRPr="00276F0A">
        <w:t>100×(30×2)+3.14×30²</w:t>
      </w:r>
      <w:r w:rsidRPr="00276F0A">
        <w:br/>
        <w:t>=6000+2826</w:t>
      </w:r>
      <w:r w:rsidRPr="00276F0A">
        <w:br/>
        <w:t>=8826(</w:t>
      </w:r>
      <w:proofErr w:type="spellStart"/>
      <w:r w:rsidRPr="00276F0A">
        <w:t>平方米</w:t>
      </w:r>
      <w:proofErr w:type="spellEnd"/>
      <w:r w:rsidRPr="00276F0A">
        <w:t>)</w:t>
      </w:r>
      <w:r w:rsidRPr="00276F0A">
        <w:br/>
      </w:r>
      <w:r w:rsidRPr="00276F0A">
        <w:t>答：操场的周长是</w:t>
      </w:r>
      <w:r w:rsidRPr="00276F0A">
        <w:t>388.4</w:t>
      </w:r>
      <w:r w:rsidRPr="00276F0A">
        <w:t>米，面积是</w:t>
      </w:r>
      <w:r w:rsidRPr="00276F0A">
        <w:t>8826</w:t>
      </w:r>
      <w:r w:rsidRPr="00276F0A">
        <w:t>平方米。</w:t>
      </w:r>
      <w:r w:rsidRPr="00276F0A">
        <w:t xml:space="preserve">  </w:t>
      </w:r>
    </w:p>
    <w:p w:rsidR="00FF7257" w:rsidRPr="00276F0A" w:rsidRDefault="00276F0A" w:rsidP="00276F0A">
      <w:pPr>
        <w:spacing w:after="0" w:line="360" w:lineRule="auto"/>
      </w:pPr>
      <w:r w:rsidRPr="00276F0A">
        <w:t>【解析】【分析】操场的周长包括半径</w:t>
      </w:r>
      <w:r w:rsidRPr="00276F0A">
        <w:t>30</w:t>
      </w:r>
      <w:r w:rsidRPr="00276F0A">
        <w:t>米的圆的周长和两条长</w:t>
      </w:r>
      <w:r w:rsidRPr="00276F0A">
        <w:t>100</w:t>
      </w:r>
      <w:r w:rsidRPr="00276F0A">
        <w:t>米的线段长度，操场的面积包括半径</w:t>
      </w:r>
      <w:r w:rsidRPr="00276F0A">
        <w:t>30</w:t>
      </w:r>
      <w:r w:rsidRPr="00276F0A">
        <w:t>米的圆面积和长</w:t>
      </w:r>
      <w:r w:rsidRPr="00276F0A">
        <w:t>100</w:t>
      </w:r>
      <w:r w:rsidRPr="00276F0A">
        <w:t>米、宽</w:t>
      </w:r>
      <w:r w:rsidRPr="00276F0A">
        <w:t>(30×2)</w:t>
      </w:r>
      <w:r w:rsidRPr="00276F0A">
        <w:t>米的长方形面积。</w:t>
      </w:r>
    </w:p>
    <w:p w:rsidR="00FF7257" w:rsidRPr="00276F0A" w:rsidRDefault="00276F0A" w:rsidP="00276F0A">
      <w:pPr>
        <w:spacing w:after="0" w:line="360" w:lineRule="auto"/>
      </w:pPr>
      <w:r w:rsidRPr="00276F0A">
        <w:t>18.</w:t>
      </w:r>
      <w:r w:rsidRPr="00276F0A">
        <w:t>【答案】解：</w:t>
      </w:r>
      <w:r w:rsidRPr="00276F0A">
        <w:t>15×8.4÷2×0.75=47.25(</w:t>
      </w:r>
      <w:proofErr w:type="spellStart"/>
      <w:r w:rsidRPr="00276F0A">
        <w:t>千克</w:t>
      </w:r>
      <w:proofErr w:type="spellEnd"/>
      <w:r w:rsidRPr="00276F0A">
        <w:t>)</w:t>
      </w:r>
      <w:r w:rsidRPr="00276F0A">
        <w:br/>
      </w:r>
      <w:r w:rsidRPr="00276F0A">
        <w:t>答：这块广告牌要用油漆</w:t>
      </w:r>
      <w:r w:rsidRPr="00276F0A">
        <w:t>47.25</w:t>
      </w:r>
      <w:r w:rsidRPr="00276F0A">
        <w:t>千克</w:t>
      </w:r>
      <w:r w:rsidRPr="00276F0A">
        <w:t xml:space="preserve">.  </w:t>
      </w:r>
    </w:p>
    <w:p w:rsidR="00FF7257" w:rsidRPr="00276F0A" w:rsidRDefault="00276F0A" w:rsidP="00276F0A">
      <w:pPr>
        <w:spacing w:after="0" w:line="360" w:lineRule="auto"/>
      </w:pPr>
      <w:r w:rsidRPr="00276F0A">
        <w:lastRenderedPageBreak/>
        <w:t>【</w:t>
      </w:r>
      <w:proofErr w:type="spellStart"/>
      <w:r w:rsidRPr="00276F0A">
        <w:t>解析】【分析】首先根据三角形面积公式求出这块广告牌的面积，再用求得的面积乘一平方米用油漆的数量即可</w:t>
      </w:r>
      <w:proofErr w:type="spellEnd"/>
      <w:r w:rsidRPr="00276F0A">
        <w:t>.</w:t>
      </w:r>
    </w:p>
    <w:sectPr w:rsidR="00FF7257" w:rsidRPr="00276F0A" w:rsidSect="00A11C1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DE" w:rsidRDefault="007222DE">
      <w:pPr>
        <w:spacing w:after="0" w:line="240" w:lineRule="auto"/>
      </w:pPr>
      <w:r>
        <w:separator/>
      </w:r>
    </w:p>
  </w:endnote>
  <w:endnote w:type="continuationSeparator" w:id="0">
    <w:p w:rsidR="007222DE" w:rsidRDefault="0072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83" w:rsidRDefault="00CF098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57" w:rsidRPr="00CF0983" w:rsidRDefault="00FF7257" w:rsidP="00CF0983">
    <w:pPr>
      <w:pStyle w:val="a4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83" w:rsidRDefault="00CF09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DE" w:rsidRDefault="007222DE">
      <w:pPr>
        <w:spacing w:after="0" w:line="240" w:lineRule="auto"/>
      </w:pPr>
      <w:r>
        <w:separator/>
      </w:r>
    </w:p>
  </w:footnote>
  <w:footnote w:type="continuationSeparator" w:id="0">
    <w:p w:rsidR="007222DE" w:rsidRDefault="0072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57" w:rsidRDefault="00810BF5">
    <w:pPr>
      <w:pStyle w:val="a5"/>
      <w:pBdr>
        <w:bottom w:val="none" w:sz="0" w:space="0" w:color="auto"/>
      </w:pBdr>
    </w:pPr>
    <w:r>
      <w:pict>
        <v:rect id="Rectangle 7" o:spid="_x0000_s3073" style="position:absolute;left:0;text-align:left;margin-left:1056.4pt;margin-top:-43pt;width:42.15pt;height:57pt;z-index:1" o:preferrelative="t" fillcolor="gray">
          <v:stroke miterlimit="2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3074" type="#_x0000_t202" style="position:absolute;left:0;text-align:left;margin-left:1098.55pt;margin-top:-43pt;width:31.6pt;height:843pt;z-index:2;v-text-anchor:middle" o:preferrelative="t">
          <v:stroke miterlimit="2"/>
          <v:textbox style="layout-flow:vertical;mso-layout-flow-alt:bottom-to-top">
            <w:txbxContent>
              <w:p w:rsidR="00FF7257" w:rsidRDefault="00276F0A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3075" type="#_x0000_t202" style="position:absolute;left:0;text-align:left;margin-left:1056.4pt;margin-top:-43pt;width:42.15pt;height:843pt;z-index:3;v-text-anchor:middle" o:preferrelative="t" fillcolor="#d8d8d8">
          <v:stroke miterlimit="2"/>
          <v:textbox style="layout-flow:vertical;mso-layout-flow-alt:bottom-to-top">
            <w:txbxContent>
              <w:p w:rsidR="00FF7257" w:rsidRDefault="00276F0A" w:rsidP="00616E02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3076" type="#_x0000_t202" style="position:absolute;left:0;text-align:left;margin-left:1025.45pt;margin-top:-43pt;width:30.95pt;height:843pt;z-index:4;v-text-anchor:middle" o:preferrelative="t">
          <v:stroke miterlimit="2"/>
          <v:textbox style="layout-flow:vertical;mso-layout-flow-alt:bottom-to-top">
            <w:txbxContent>
              <w:p w:rsidR="00FF7257" w:rsidRDefault="00276F0A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57" w:rsidRPr="00CF0983" w:rsidRDefault="00FF7257" w:rsidP="00CF0983">
    <w:pPr>
      <w:pStyle w:val="a5"/>
      <w:pBdr>
        <w:bottom w:val="none" w:sz="0" w:space="0" w:color="auto"/>
      </w:pBdr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83" w:rsidRDefault="00CF09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DFD"/>
    <w:multiLevelType w:val="hybridMultilevel"/>
    <w:tmpl w:val="1E0E5944"/>
    <w:lvl w:ilvl="0" w:tplc="360177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8FF503F"/>
    <w:multiLevelType w:val="hybridMultilevel"/>
    <w:tmpl w:val="7DBAA464"/>
    <w:lvl w:ilvl="0" w:tplc="29475676">
      <w:start w:val="1"/>
      <w:numFmt w:val="decimal"/>
      <w:lvlText w:val="%1."/>
      <w:lvlJc w:val="left"/>
      <w:pPr>
        <w:ind w:left="720" w:hanging="360"/>
      </w:pPr>
    </w:lvl>
    <w:lvl w:ilvl="1" w:tplc="29475676" w:tentative="1">
      <w:start w:val="1"/>
      <w:numFmt w:val="lowerLetter"/>
      <w:lvlText w:val="%2."/>
      <w:lvlJc w:val="left"/>
      <w:pPr>
        <w:ind w:left="1440" w:hanging="360"/>
      </w:pPr>
    </w:lvl>
    <w:lvl w:ilvl="2" w:tplc="29475676" w:tentative="1">
      <w:start w:val="1"/>
      <w:numFmt w:val="lowerRoman"/>
      <w:lvlText w:val="%3."/>
      <w:lvlJc w:val="right"/>
      <w:pPr>
        <w:ind w:left="2160" w:hanging="180"/>
      </w:pPr>
    </w:lvl>
    <w:lvl w:ilvl="3" w:tplc="29475676" w:tentative="1">
      <w:start w:val="1"/>
      <w:numFmt w:val="decimal"/>
      <w:lvlText w:val="%4."/>
      <w:lvlJc w:val="left"/>
      <w:pPr>
        <w:ind w:left="2880" w:hanging="360"/>
      </w:pPr>
    </w:lvl>
    <w:lvl w:ilvl="4" w:tplc="29475676" w:tentative="1">
      <w:start w:val="1"/>
      <w:numFmt w:val="lowerLetter"/>
      <w:lvlText w:val="%5."/>
      <w:lvlJc w:val="left"/>
      <w:pPr>
        <w:ind w:left="3600" w:hanging="360"/>
      </w:pPr>
    </w:lvl>
    <w:lvl w:ilvl="5" w:tplc="29475676" w:tentative="1">
      <w:start w:val="1"/>
      <w:numFmt w:val="lowerRoman"/>
      <w:lvlText w:val="%6."/>
      <w:lvlJc w:val="right"/>
      <w:pPr>
        <w:ind w:left="4320" w:hanging="180"/>
      </w:pPr>
    </w:lvl>
    <w:lvl w:ilvl="6" w:tplc="29475676" w:tentative="1">
      <w:start w:val="1"/>
      <w:numFmt w:val="decimal"/>
      <w:lvlText w:val="%7."/>
      <w:lvlJc w:val="left"/>
      <w:pPr>
        <w:ind w:left="5040" w:hanging="360"/>
      </w:pPr>
    </w:lvl>
    <w:lvl w:ilvl="7" w:tplc="29475676" w:tentative="1">
      <w:start w:val="1"/>
      <w:numFmt w:val="lowerLetter"/>
      <w:lvlText w:val="%8."/>
      <w:lvlJc w:val="left"/>
      <w:pPr>
        <w:ind w:left="5760" w:hanging="360"/>
      </w:pPr>
    </w:lvl>
    <w:lvl w:ilvl="8" w:tplc="29475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81CD1"/>
    <w:rsid w:val="000F4C87"/>
    <w:rsid w:val="00105B32"/>
    <w:rsid w:val="0016193D"/>
    <w:rsid w:val="0019595E"/>
    <w:rsid w:val="00243F78"/>
    <w:rsid w:val="00244DEA"/>
    <w:rsid w:val="00276F0A"/>
    <w:rsid w:val="002A22FB"/>
    <w:rsid w:val="002B1B52"/>
    <w:rsid w:val="002B79A1"/>
    <w:rsid w:val="002C5454"/>
    <w:rsid w:val="002F406B"/>
    <w:rsid w:val="003C7056"/>
    <w:rsid w:val="004621D6"/>
    <w:rsid w:val="004A5843"/>
    <w:rsid w:val="004A7EC2"/>
    <w:rsid w:val="004B0B79"/>
    <w:rsid w:val="0052166A"/>
    <w:rsid w:val="00570E98"/>
    <w:rsid w:val="00616E02"/>
    <w:rsid w:val="00661846"/>
    <w:rsid w:val="006B7A92"/>
    <w:rsid w:val="006D054F"/>
    <w:rsid w:val="007222DE"/>
    <w:rsid w:val="00751BBD"/>
    <w:rsid w:val="00777D0A"/>
    <w:rsid w:val="00810BF5"/>
    <w:rsid w:val="008222E8"/>
    <w:rsid w:val="00822C7D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A00BCA"/>
    <w:rsid w:val="00A11C1C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C00B1C"/>
    <w:rsid w:val="00C205D4"/>
    <w:rsid w:val="00C26A2D"/>
    <w:rsid w:val="00C84C25"/>
    <w:rsid w:val="00CF0983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86A70"/>
    <w:rsid w:val="00F926C7"/>
    <w:rsid w:val="00FC2F6C"/>
    <w:rsid w:val="00FF7257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1C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11C1C"/>
    <w:rPr>
      <w:rFonts w:ascii="Times New Roman" w:hAnsi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qFormat/>
    <w:rsid w:val="00A11C1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qFormat/>
    <w:rsid w:val="00A11C1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  <w:lang/>
    </w:rPr>
  </w:style>
  <w:style w:type="character" w:customStyle="1" w:styleId="Char1">
    <w:name w:val="页眉 Char"/>
    <w:link w:val="a5"/>
    <w:uiPriority w:val="99"/>
    <w:qFormat/>
    <w:rsid w:val="00A11C1C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A11C1C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A11C1C"/>
    <w:rPr>
      <w:sz w:val="18"/>
      <w:szCs w:val="18"/>
    </w:rPr>
  </w:style>
  <w:style w:type="paragraph" w:customStyle="1" w:styleId="1">
    <w:name w:val="正文1"/>
    <w:qFormat/>
    <w:rsid w:val="00A11C1C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A11C1C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A11C1C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A11C1C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table" w:customStyle="1" w:styleId="NormalTablePHPDOCX">
    <w:name w:val="Normal Table PHPDOCX"/>
    <w:uiPriority w:val="99"/>
    <w:semiHidden/>
    <w:unhideWhenUsed/>
    <w:qFormat/>
    <w:rsid w:val="00A11C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/>
      <w:sz w:val="16"/>
      <w:szCs w:val="16"/>
      <w:lang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637257-E0FB-4961-B35F-92A24331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566</Words>
  <Characters>3228</Characters>
  <Application>Microsoft Office Word</Application>
  <DocSecurity>0</DocSecurity>
  <Lines>26</Lines>
  <Paragraphs>7</Paragraphs>
  <ScaleCrop>false</ScaleCrop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lam</dc:creator>
  <cp:lastModifiedBy>Administrator</cp:lastModifiedBy>
  <cp:revision>12</cp:revision>
  <dcterms:created xsi:type="dcterms:W3CDTF">2013-12-09T06:44:00Z</dcterms:created>
  <dcterms:modified xsi:type="dcterms:W3CDTF">2020-11-27T16:25:00Z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